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3D6FA" w14:textId="77777777" w:rsidR="00DA09B7" w:rsidRDefault="00DA09B7" w:rsidP="00DA09B7">
      <w:pPr>
        <w:pStyle w:val="BodyText"/>
        <w:kinsoku w:val="0"/>
        <w:overflowPunct w:val="0"/>
        <w:spacing w:before="42"/>
        <w:ind w:left="0"/>
        <w:jc w:val="center"/>
        <w:rPr>
          <w:b/>
          <w:bCs/>
          <w:spacing w:val="-1"/>
          <w:sz w:val="44"/>
          <w:szCs w:val="44"/>
        </w:rPr>
      </w:pPr>
    </w:p>
    <w:p w14:paraId="38FCA11F" w14:textId="77777777" w:rsidR="00DA09B7" w:rsidRDefault="00DA09B7" w:rsidP="00DA09B7">
      <w:pPr>
        <w:pStyle w:val="BodyText"/>
        <w:kinsoku w:val="0"/>
        <w:overflowPunct w:val="0"/>
        <w:spacing w:before="42"/>
        <w:ind w:left="0"/>
        <w:jc w:val="center"/>
        <w:rPr>
          <w:b/>
          <w:bCs/>
          <w:spacing w:val="-1"/>
          <w:sz w:val="44"/>
          <w:szCs w:val="44"/>
        </w:rPr>
      </w:pPr>
    </w:p>
    <w:p w14:paraId="2F2AFDCE" w14:textId="77777777" w:rsidR="00DA09B7" w:rsidRDefault="00DA09B7" w:rsidP="00DA09B7">
      <w:pPr>
        <w:pStyle w:val="BodyText"/>
        <w:kinsoku w:val="0"/>
        <w:overflowPunct w:val="0"/>
        <w:spacing w:before="42"/>
        <w:ind w:left="0"/>
        <w:jc w:val="center"/>
        <w:rPr>
          <w:b/>
          <w:bCs/>
          <w:spacing w:val="-1"/>
          <w:sz w:val="44"/>
          <w:szCs w:val="44"/>
        </w:rPr>
      </w:pPr>
    </w:p>
    <w:p w14:paraId="096D63DD" w14:textId="77777777" w:rsidR="00DA09B7" w:rsidRDefault="00DA09B7" w:rsidP="00DA09B7">
      <w:pPr>
        <w:pStyle w:val="BodyText"/>
        <w:kinsoku w:val="0"/>
        <w:overflowPunct w:val="0"/>
        <w:spacing w:before="42"/>
        <w:ind w:left="0"/>
        <w:jc w:val="center"/>
        <w:rPr>
          <w:b/>
          <w:bCs/>
          <w:spacing w:val="-1"/>
          <w:sz w:val="44"/>
          <w:szCs w:val="44"/>
        </w:rPr>
      </w:pPr>
    </w:p>
    <w:p w14:paraId="430A656C" w14:textId="6861C271" w:rsidR="006A5E09" w:rsidRDefault="006A5E09" w:rsidP="00DA09B7">
      <w:pPr>
        <w:pStyle w:val="BodyText"/>
        <w:kinsoku w:val="0"/>
        <w:overflowPunct w:val="0"/>
        <w:spacing w:before="42"/>
        <w:ind w:left="0"/>
        <w:jc w:val="center"/>
        <w:rPr>
          <w:b/>
          <w:bCs/>
          <w:spacing w:val="-1"/>
          <w:sz w:val="44"/>
          <w:szCs w:val="44"/>
        </w:rPr>
      </w:pPr>
      <w:r>
        <w:rPr>
          <w:b/>
          <w:bCs/>
          <w:spacing w:val="-1"/>
          <w:sz w:val="44"/>
          <w:szCs w:val="44"/>
        </w:rPr>
        <w:t>Office of Sponsored Programs Administration (</w:t>
      </w:r>
      <w:r w:rsidR="00DC3B25">
        <w:rPr>
          <w:b/>
          <w:bCs/>
          <w:spacing w:val="-1"/>
          <w:sz w:val="44"/>
          <w:szCs w:val="44"/>
        </w:rPr>
        <w:t>OSPA</w:t>
      </w:r>
      <w:r>
        <w:rPr>
          <w:b/>
          <w:bCs/>
          <w:spacing w:val="-1"/>
          <w:sz w:val="44"/>
          <w:szCs w:val="44"/>
        </w:rPr>
        <w:t>)</w:t>
      </w:r>
    </w:p>
    <w:p w14:paraId="57C17669" w14:textId="712F355E" w:rsidR="00DC3B25" w:rsidRDefault="00DC3B25" w:rsidP="00DA09B7">
      <w:pPr>
        <w:pStyle w:val="BodyText"/>
        <w:kinsoku w:val="0"/>
        <w:overflowPunct w:val="0"/>
        <w:spacing w:before="42"/>
        <w:ind w:left="0"/>
        <w:jc w:val="center"/>
        <w:rPr>
          <w:sz w:val="44"/>
          <w:szCs w:val="44"/>
        </w:rPr>
      </w:pPr>
      <w:r>
        <w:rPr>
          <w:b/>
          <w:bCs/>
          <w:sz w:val="44"/>
          <w:szCs w:val="44"/>
        </w:rPr>
        <w:t>HANDBOOK</w:t>
      </w:r>
    </w:p>
    <w:p w14:paraId="33E89028" w14:textId="77777777" w:rsidR="00DC3B25" w:rsidRDefault="00DC3B25" w:rsidP="00DA09B7">
      <w:pPr>
        <w:pStyle w:val="BodyText"/>
        <w:kinsoku w:val="0"/>
        <w:overflowPunct w:val="0"/>
        <w:ind w:left="0"/>
        <w:jc w:val="center"/>
        <w:rPr>
          <w:b/>
          <w:bCs/>
          <w:sz w:val="20"/>
          <w:szCs w:val="20"/>
        </w:rPr>
      </w:pPr>
    </w:p>
    <w:p w14:paraId="7BEF2B97" w14:textId="77777777" w:rsidR="00DC3B25" w:rsidRDefault="00DC3B25" w:rsidP="00DA09B7">
      <w:pPr>
        <w:pStyle w:val="BodyText"/>
        <w:kinsoku w:val="0"/>
        <w:overflowPunct w:val="0"/>
        <w:ind w:left="0"/>
        <w:jc w:val="center"/>
        <w:rPr>
          <w:b/>
          <w:bCs/>
          <w:sz w:val="20"/>
          <w:szCs w:val="20"/>
        </w:rPr>
      </w:pPr>
    </w:p>
    <w:p w14:paraId="216830A0" w14:textId="77777777" w:rsidR="00DC3B25" w:rsidRDefault="00DC3B25" w:rsidP="00DA09B7">
      <w:pPr>
        <w:pStyle w:val="BodyText"/>
        <w:kinsoku w:val="0"/>
        <w:overflowPunct w:val="0"/>
        <w:ind w:left="0"/>
        <w:jc w:val="center"/>
        <w:rPr>
          <w:b/>
          <w:bCs/>
          <w:sz w:val="20"/>
          <w:szCs w:val="20"/>
        </w:rPr>
      </w:pPr>
    </w:p>
    <w:p w14:paraId="351E2BD7" w14:textId="77777777" w:rsidR="00DC3B25" w:rsidRDefault="00DC3B25" w:rsidP="00DA09B7">
      <w:pPr>
        <w:pStyle w:val="BodyText"/>
        <w:kinsoku w:val="0"/>
        <w:overflowPunct w:val="0"/>
        <w:spacing w:before="5"/>
        <w:ind w:left="0"/>
        <w:jc w:val="center"/>
        <w:rPr>
          <w:b/>
          <w:bCs/>
          <w:sz w:val="28"/>
          <w:szCs w:val="28"/>
        </w:rPr>
      </w:pPr>
    </w:p>
    <w:p w14:paraId="6184960B" w14:textId="5BA6FD93" w:rsidR="00DC3B25" w:rsidRDefault="00DC3B25" w:rsidP="00DA09B7">
      <w:pPr>
        <w:pStyle w:val="BodyText"/>
        <w:kinsoku w:val="0"/>
        <w:overflowPunct w:val="0"/>
        <w:spacing w:line="200" w:lineRule="atLeast"/>
        <w:ind w:left="0"/>
        <w:jc w:val="center"/>
        <w:rPr>
          <w:sz w:val="20"/>
          <w:szCs w:val="20"/>
        </w:rPr>
      </w:pPr>
    </w:p>
    <w:p w14:paraId="6D5674BE" w14:textId="77777777" w:rsidR="00FA1214" w:rsidRDefault="00FA1214" w:rsidP="00DA09B7">
      <w:pPr>
        <w:pStyle w:val="BodyText"/>
        <w:kinsoku w:val="0"/>
        <w:overflowPunct w:val="0"/>
        <w:spacing w:line="200" w:lineRule="atLeast"/>
        <w:ind w:left="0"/>
        <w:jc w:val="center"/>
      </w:pPr>
    </w:p>
    <w:p w14:paraId="79875600" w14:textId="77777777" w:rsidR="00FA1214" w:rsidRDefault="00FA1214" w:rsidP="00DA09B7">
      <w:pPr>
        <w:pStyle w:val="BodyText"/>
        <w:kinsoku w:val="0"/>
        <w:overflowPunct w:val="0"/>
        <w:spacing w:line="200" w:lineRule="atLeast"/>
        <w:ind w:left="0"/>
        <w:jc w:val="center"/>
      </w:pPr>
    </w:p>
    <w:p w14:paraId="3317758B" w14:textId="77777777" w:rsidR="00FA1214" w:rsidRDefault="00FA1214" w:rsidP="00DA09B7">
      <w:pPr>
        <w:pStyle w:val="BodyText"/>
        <w:kinsoku w:val="0"/>
        <w:overflowPunct w:val="0"/>
        <w:spacing w:line="200" w:lineRule="atLeast"/>
        <w:ind w:left="0"/>
        <w:jc w:val="center"/>
      </w:pPr>
    </w:p>
    <w:p w14:paraId="0DD572D3" w14:textId="77777777" w:rsidR="00FA1214" w:rsidRDefault="00FA1214" w:rsidP="00DA09B7">
      <w:pPr>
        <w:pStyle w:val="BodyText"/>
        <w:kinsoku w:val="0"/>
        <w:overflowPunct w:val="0"/>
        <w:spacing w:line="200" w:lineRule="atLeast"/>
        <w:ind w:left="0"/>
        <w:jc w:val="center"/>
      </w:pPr>
    </w:p>
    <w:p w14:paraId="313DCD33" w14:textId="77777777" w:rsidR="00FA1214" w:rsidRDefault="00FA1214" w:rsidP="00DA09B7">
      <w:pPr>
        <w:pStyle w:val="BodyText"/>
        <w:kinsoku w:val="0"/>
        <w:overflowPunct w:val="0"/>
        <w:spacing w:line="200" w:lineRule="atLeast"/>
        <w:ind w:left="0"/>
        <w:jc w:val="center"/>
      </w:pPr>
    </w:p>
    <w:p w14:paraId="42B31998" w14:textId="63D61CCD" w:rsidR="00FA1214" w:rsidRDefault="00FA1214" w:rsidP="00DA09B7">
      <w:pPr>
        <w:pStyle w:val="BodyText"/>
        <w:kinsoku w:val="0"/>
        <w:overflowPunct w:val="0"/>
        <w:spacing w:line="200" w:lineRule="atLeast"/>
        <w:ind w:left="0"/>
        <w:jc w:val="center"/>
      </w:pPr>
    </w:p>
    <w:p w14:paraId="281BD76A" w14:textId="3FA0F9B9" w:rsidR="00FA1214" w:rsidRDefault="00FA1214" w:rsidP="00DA09B7">
      <w:pPr>
        <w:pStyle w:val="BodyText"/>
        <w:kinsoku w:val="0"/>
        <w:overflowPunct w:val="0"/>
        <w:spacing w:line="200" w:lineRule="atLeast"/>
        <w:ind w:left="0"/>
        <w:jc w:val="center"/>
      </w:pPr>
    </w:p>
    <w:p w14:paraId="1D98FF95" w14:textId="34F5AFB0" w:rsidR="00FA1214" w:rsidRDefault="00FA1214" w:rsidP="00DA09B7">
      <w:pPr>
        <w:pStyle w:val="BodyText"/>
        <w:kinsoku w:val="0"/>
        <w:overflowPunct w:val="0"/>
        <w:spacing w:line="200" w:lineRule="atLeast"/>
        <w:ind w:left="0"/>
        <w:jc w:val="center"/>
      </w:pPr>
    </w:p>
    <w:p w14:paraId="5061BFF7" w14:textId="743BFC3B" w:rsidR="00FA1214" w:rsidRDefault="00FA1214" w:rsidP="00DA09B7">
      <w:pPr>
        <w:pStyle w:val="BodyText"/>
        <w:kinsoku w:val="0"/>
        <w:overflowPunct w:val="0"/>
        <w:spacing w:line="200" w:lineRule="atLeast"/>
        <w:ind w:left="0"/>
        <w:jc w:val="center"/>
      </w:pPr>
    </w:p>
    <w:p w14:paraId="3C485D44" w14:textId="425C7D6B" w:rsidR="00FA1214" w:rsidRDefault="00FA1214" w:rsidP="00DA09B7">
      <w:pPr>
        <w:pStyle w:val="BodyText"/>
        <w:kinsoku w:val="0"/>
        <w:overflowPunct w:val="0"/>
        <w:spacing w:line="200" w:lineRule="atLeast"/>
        <w:ind w:left="0"/>
        <w:jc w:val="center"/>
      </w:pPr>
    </w:p>
    <w:p w14:paraId="71445CCB" w14:textId="0E95AB51" w:rsidR="00DA09B7" w:rsidRDefault="00DA09B7" w:rsidP="00DA09B7">
      <w:pPr>
        <w:pStyle w:val="BodyText"/>
        <w:kinsoku w:val="0"/>
        <w:overflowPunct w:val="0"/>
        <w:spacing w:line="200" w:lineRule="atLeast"/>
        <w:ind w:left="0"/>
        <w:jc w:val="center"/>
      </w:pPr>
    </w:p>
    <w:p w14:paraId="1ED9F2C2" w14:textId="66F545CA" w:rsidR="00DA09B7" w:rsidRDefault="00DA09B7" w:rsidP="00DA09B7">
      <w:pPr>
        <w:pStyle w:val="BodyText"/>
        <w:kinsoku w:val="0"/>
        <w:overflowPunct w:val="0"/>
        <w:spacing w:line="200" w:lineRule="atLeast"/>
        <w:ind w:left="0"/>
        <w:jc w:val="center"/>
      </w:pPr>
    </w:p>
    <w:p w14:paraId="6A833551" w14:textId="535029B9" w:rsidR="00DA09B7" w:rsidRDefault="00DA09B7" w:rsidP="00DA09B7">
      <w:pPr>
        <w:pStyle w:val="BodyText"/>
        <w:kinsoku w:val="0"/>
        <w:overflowPunct w:val="0"/>
        <w:spacing w:line="200" w:lineRule="atLeast"/>
        <w:ind w:left="0"/>
        <w:jc w:val="center"/>
      </w:pPr>
    </w:p>
    <w:p w14:paraId="455D72F3" w14:textId="77777777" w:rsidR="00DA09B7" w:rsidRDefault="00DA09B7" w:rsidP="00DA09B7">
      <w:pPr>
        <w:pStyle w:val="BodyText"/>
        <w:kinsoku w:val="0"/>
        <w:overflowPunct w:val="0"/>
        <w:spacing w:line="200" w:lineRule="atLeast"/>
        <w:ind w:left="0"/>
        <w:jc w:val="center"/>
      </w:pPr>
    </w:p>
    <w:p w14:paraId="75CFEB65" w14:textId="77777777" w:rsidR="00FA1214" w:rsidRDefault="00FA1214" w:rsidP="00DA09B7">
      <w:pPr>
        <w:pStyle w:val="BodyText"/>
        <w:kinsoku w:val="0"/>
        <w:overflowPunct w:val="0"/>
        <w:spacing w:line="200" w:lineRule="atLeast"/>
        <w:ind w:left="0"/>
        <w:jc w:val="center"/>
      </w:pPr>
    </w:p>
    <w:p w14:paraId="1A9F5686" w14:textId="77777777" w:rsidR="00FA1214" w:rsidRDefault="00FA1214" w:rsidP="00DA09B7">
      <w:pPr>
        <w:pStyle w:val="BodyText"/>
        <w:kinsoku w:val="0"/>
        <w:overflowPunct w:val="0"/>
        <w:spacing w:line="200" w:lineRule="atLeast"/>
        <w:ind w:left="0"/>
        <w:jc w:val="center"/>
      </w:pPr>
    </w:p>
    <w:p w14:paraId="70C44BD3" w14:textId="38C5E2EC" w:rsidR="006A5E09" w:rsidRPr="00FA1214" w:rsidRDefault="006A5E09" w:rsidP="00DA09B7">
      <w:pPr>
        <w:pStyle w:val="BodyText"/>
        <w:kinsoku w:val="0"/>
        <w:overflowPunct w:val="0"/>
        <w:spacing w:line="200" w:lineRule="atLeast"/>
        <w:ind w:left="0"/>
        <w:jc w:val="center"/>
      </w:pPr>
      <w:r w:rsidRPr="00FA1214">
        <w:t>1138 Pearson Hall, 505 Morrill Road</w:t>
      </w:r>
    </w:p>
    <w:p w14:paraId="48B14B2B" w14:textId="163239BD" w:rsidR="006A5E09" w:rsidRPr="00FA1214" w:rsidRDefault="006A5E09" w:rsidP="00DA09B7">
      <w:pPr>
        <w:pStyle w:val="BodyText"/>
        <w:kinsoku w:val="0"/>
        <w:overflowPunct w:val="0"/>
        <w:spacing w:line="200" w:lineRule="atLeast"/>
        <w:ind w:left="0"/>
        <w:jc w:val="center"/>
      </w:pPr>
      <w:r w:rsidRPr="00FA1214">
        <w:t>Ames, Iowa 50011-2103</w:t>
      </w:r>
    </w:p>
    <w:p w14:paraId="1FDDCFD2" w14:textId="3FCF978B" w:rsidR="006A5E09" w:rsidRPr="00FA1214" w:rsidRDefault="006A5E09" w:rsidP="00DA09B7">
      <w:pPr>
        <w:pStyle w:val="BodyText"/>
        <w:kinsoku w:val="0"/>
        <w:overflowPunct w:val="0"/>
        <w:spacing w:line="200" w:lineRule="atLeast"/>
        <w:ind w:left="0"/>
        <w:jc w:val="center"/>
      </w:pPr>
      <w:r w:rsidRPr="00FA1214">
        <w:t>515-294-5225</w:t>
      </w:r>
    </w:p>
    <w:p w14:paraId="19F58272" w14:textId="37601BF7" w:rsidR="006A5E09" w:rsidRPr="00FA1214" w:rsidRDefault="006A5E09" w:rsidP="00DA09B7">
      <w:pPr>
        <w:pStyle w:val="BodyText"/>
        <w:kinsoku w:val="0"/>
        <w:overflowPunct w:val="0"/>
        <w:spacing w:line="200" w:lineRule="atLeast"/>
        <w:ind w:left="0"/>
        <w:jc w:val="center"/>
      </w:pPr>
      <w:r w:rsidRPr="00FA1214">
        <w:t>grants@iastate.edu</w:t>
      </w:r>
    </w:p>
    <w:p w14:paraId="367D1404" w14:textId="77777777" w:rsidR="00DC3B25" w:rsidRDefault="00DC3B25">
      <w:pPr>
        <w:pStyle w:val="BodyText"/>
        <w:kinsoku w:val="0"/>
        <w:overflowPunct w:val="0"/>
        <w:spacing w:line="200" w:lineRule="atLeast"/>
        <w:ind w:left="3674"/>
        <w:rPr>
          <w:sz w:val="20"/>
          <w:szCs w:val="20"/>
        </w:rPr>
        <w:sectPr w:rsidR="00DC3B25">
          <w:footerReference w:type="default" r:id="rId8"/>
          <w:pgSz w:w="12240" w:h="15840"/>
          <w:pgMar w:top="1500" w:right="1200" w:bottom="1800" w:left="1720" w:header="0" w:footer="1601" w:gutter="0"/>
          <w:pgNumType w:start="1"/>
          <w:cols w:space="720"/>
          <w:noEndnote/>
        </w:sectPr>
      </w:pPr>
    </w:p>
    <w:p w14:paraId="7775A621" w14:textId="77777777" w:rsidR="00DC3B25" w:rsidRDefault="00DC3B25">
      <w:pPr>
        <w:pStyle w:val="Heading1"/>
        <w:kinsoku w:val="0"/>
        <w:overflowPunct w:val="0"/>
        <w:ind w:right="181" w:firstLine="0"/>
        <w:jc w:val="center"/>
        <w:rPr>
          <w:b w:val="0"/>
          <w:bCs w:val="0"/>
          <w:u w:val="none"/>
        </w:rPr>
      </w:pPr>
      <w:r>
        <w:rPr>
          <w:spacing w:val="-1"/>
          <w:u w:val="none"/>
        </w:rPr>
        <w:lastRenderedPageBreak/>
        <w:t xml:space="preserve">Table </w:t>
      </w:r>
      <w:r>
        <w:rPr>
          <w:u w:val="none"/>
        </w:rPr>
        <w:t>of</w:t>
      </w:r>
      <w:r>
        <w:rPr>
          <w:spacing w:val="-1"/>
          <w:u w:val="none"/>
        </w:rPr>
        <w:t xml:space="preserve"> Contents</w:t>
      </w:r>
    </w:p>
    <w:p w14:paraId="77734788" w14:textId="77777777" w:rsidR="00DC3B25" w:rsidRDefault="00DC3B25">
      <w:pPr>
        <w:pStyle w:val="BodyText"/>
        <w:kinsoku w:val="0"/>
        <w:overflowPunct w:val="0"/>
        <w:ind w:left="0"/>
        <w:rPr>
          <w:b/>
          <w:bCs/>
          <w:sz w:val="28"/>
          <w:szCs w:val="28"/>
        </w:rPr>
      </w:pPr>
    </w:p>
    <w:p w14:paraId="1C8C1CE0" w14:textId="77777777" w:rsidR="00DC3B25" w:rsidRDefault="00DC3B25">
      <w:pPr>
        <w:pStyle w:val="BodyText"/>
        <w:kinsoku w:val="0"/>
        <w:overflowPunct w:val="0"/>
        <w:ind w:left="0"/>
        <w:rPr>
          <w:b/>
          <w:bCs/>
          <w:sz w:val="28"/>
          <w:szCs w:val="28"/>
        </w:rPr>
      </w:pPr>
    </w:p>
    <w:p w14:paraId="463C8994" w14:textId="77777777" w:rsidR="00DC3B25" w:rsidRDefault="00DC3B25">
      <w:pPr>
        <w:pStyle w:val="BodyText"/>
        <w:kinsoku w:val="0"/>
        <w:overflowPunct w:val="0"/>
        <w:spacing w:before="7"/>
        <w:ind w:left="0"/>
        <w:rPr>
          <w:b/>
          <w:bCs/>
          <w:sz w:val="27"/>
          <w:szCs w:val="27"/>
        </w:rPr>
      </w:pPr>
    </w:p>
    <w:p w14:paraId="1B76C231" w14:textId="77777777" w:rsidR="00DC3B25" w:rsidRDefault="00DC3B25">
      <w:pPr>
        <w:pStyle w:val="BodyText"/>
        <w:numPr>
          <w:ilvl w:val="0"/>
          <w:numId w:val="8"/>
        </w:numPr>
        <w:tabs>
          <w:tab w:val="left" w:pos="640"/>
          <w:tab w:val="left" w:pos="7119"/>
        </w:tabs>
        <w:kinsoku w:val="0"/>
        <w:overflowPunct w:val="0"/>
      </w:pPr>
      <w:r>
        <w:rPr>
          <w:spacing w:val="-1"/>
        </w:rPr>
        <w:t>Introduction</w:t>
      </w:r>
      <w:r>
        <w:rPr>
          <w:spacing w:val="-1"/>
        </w:rPr>
        <w:tab/>
        <w:t xml:space="preserve">Page </w:t>
      </w:r>
      <w:r>
        <w:t>3</w:t>
      </w:r>
    </w:p>
    <w:p w14:paraId="360499F5" w14:textId="7FEEEF34" w:rsidR="00DC3B25" w:rsidRDefault="00DC3B25">
      <w:pPr>
        <w:pStyle w:val="BodyText"/>
        <w:numPr>
          <w:ilvl w:val="0"/>
          <w:numId w:val="8"/>
        </w:numPr>
        <w:tabs>
          <w:tab w:val="left" w:pos="640"/>
          <w:tab w:val="left" w:pos="7119"/>
        </w:tabs>
        <w:kinsoku w:val="0"/>
        <w:overflowPunct w:val="0"/>
      </w:pPr>
      <w:r>
        <w:rPr>
          <w:spacing w:val="-1"/>
        </w:rPr>
        <w:t>Proposal</w:t>
      </w:r>
      <w:r>
        <w:rPr>
          <w:spacing w:val="-2"/>
        </w:rPr>
        <w:t xml:space="preserve"> </w:t>
      </w:r>
      <w:r>
        <w:t>Submission</w:t>
      </w:r>
      <w:r>
        <w:rPr>
          <w:spacing w:val="-3"/>
        </w:rPr>
        <w:t xml:space="preserve"> </w:t>
      </w:r>
      <w:r>
        <w:rPr>
          <w:spacing w:val="-1"/>
        </w:rPr>
        <w:t>Process</w:t>
      </w:r>
      <w:r>
        <w:rPr>
          <w:spacing w:val="-1"/>
        </w:rPr>
        <w:tab/>
        <w:t xml:space="preserve">Page </w:t>
      </w:r>
      <w:r w:rsidR="00EB30AE">
        <w:t>4</w:t>
      </w:r>
    </w:p>
    <w:p w14:paraId="699322C5" w14:textId="6C572892" w:rsidR="00DC3B25" w:rsidRDefault="00DC3B25">
      <w:pPr>
        <w:pStyle w:val="BodyText"/>
        <w:numPr>
          <w:ilvl w:val="1"/>
          <w:numId w:val="8"/>
        </w:numPr>
        <w:tabs>
          <w:tab w:val="left" w:pos="1000"/>
          <w:tab w:val="left" w:pos="7119"/>
        </w:tabs>
        <w:kinsoku w:val="0"/>
        <w:overflowPunct w:val="0"/>
      </w:pPr>
      <w:r>
        <w:rPr>
          <w:spacing w:val="-1"/>
        </w:rPr>
        <w:t>Funding</w:t>
      </w:r>
      <w:r>
        <w:rPr>
          <w:spacing w:val="-3"/>
        </w:rPr>
        <w:t xml:space="preserve"> </w:t>
      </w:r>
      <w:r>
        <w:rPr>
          <w:spacing w:val="-1"/>
        </w:rPr>
        <w:t>Sources</w:t>
      </w:r>
      <w:r>
        <w:rPr>
          <w:spacing w:val="-1"/>
        </w:rPr>
        <w:tab/>
        <w:t xml:space="preserve">Page </w:t>
      </w:r>
      <w:r w:rsidR="00EB30AE">
        <w:t>4</w:t>
      </w:r>
    </w:p>
    <w:p w14:paraId="4CA9C671" w14:textId="77777777" w:rsidR="00DC3B25" w:rsidRDefault="00DC3B25">
      <w:pPr>
        <w:pStyle w:val="BodyText"/>
        <w:numPr>
          <w:ilvl w:val="1"/>
          <w:numId w:val="8"/>
        </w:numPr>
        <w:tabs>
          <w:tab w:val="left" w:pos="1000"/>
          <w:tab w:val="left" w:pos="7119"/>
        </w:tabs>
        <w:kinsoku w:val="0"/>
        <w:overflowPunct w:val="0"/>
      </w:pPr>
      <w:r>
        <w:rPr>
          <w:spacing w:val="-1"/>
        </w:rPr>
        <w:t xml:space="preserve">Review </w:t>
      </w:r>
      <w:r>
        <w:t>of</w:t>
      </w:r>
      <w:r>
        <w:rPr>
          <w:spacing w:val="-1"/>
        </w:rPr>
        <w:t xml:space="preserve"> </w:t>
      </w:r>
      <w:r>
        <w:t>Sponsor</w:t>
      </w:r>
      <w:r>
        <w:rPr>
          <w:spacing w:val="-1"/>
        </w:rPr>
        <w:t xml:space="preserve"> Guidelines</w:t>
      </w:r>
      <w:r>
        <w:t xml:space="preserve"> </w:t>
      </w:r>
      <w:r>
        <w:rPr>
          <w:spacing w:val="-1"/>
        </w:rPr>
        <w:t>and</w:t>
      </w:r>
      <w:r>
        <w:t xml:space="preserve"> </w:t>
      </w:r>
      <w:r>
        <w:rPr>
          <w:spacing w:val="-1"/>
        </w:rPr>
        <w:t>Proposal</w:t>
      </w:r>
      <w:r>
        <w:t xml:space="preserve"> </w:t>
      </w:r>
      <w:r>
        <w:rPr>
          <w:spacing w:val="-1"/>
        </w:rPr>
        <w:t>Documentation</w:t>
      </w:r>
      <w:r>
        <w:rPr>
          <w:spacing w:val="-1"/>
        </w:rPr>
        <w:tab/>
        <w:t xml:space="preserve">Page </w:t>
      </w:r>
      <w:r>
        <w:t>4</w:t>
      </w:r>
    </w:p>
    <w:p w14:paraId="282EC5F4" w14:textId="693D89A1" w:rsidR="00DC3B25" w:rsidRDefault="00DC3B25">
      <w:pPr>
        <w:pStyle w:val="BodyText"/>
        <w:numPr>
          <w:ilvl w:val="1"/>
          <w:numId w:val="8"/>
        </w:numPr>
        <w:tabs>
          <w:tab w:val="left" w:pos="1000"/>
          <w:tab w:val="left" w:pos="7119"/>
        </w:tabs>
        <w:kinsoku w:val="0"/>
        <w:overflowPunct w:val="0"/>
      </w:pPr>
      <w:r>
        <w:rPr>
          <w:spacing w:val="-1"/>
        </w:rPr>
        <w:t>Budget</w:t>
      </w:r>
      <w:r>
        <w:t xml:space="preserve"> </w:t>
      </w:r>
      <w:r>
        <w:rPr>
          <w:spacing w:val="-1"/>
        </w:rPr>
        <w:t>Development</w:t>
      </w:r>
      <w:r>
        <w:rPr>
          <w:spacing w:val="-1"/>
        </w:rPr>
        <w:tab/>
        <w:t xml:space="preserve">Page </w:t>
      </w:r>
      <w:r w:rsidR="00EB30AE">
        <w:t>5</w:t>
      </w:r>
    </w:p>
    <w:p w14:paraId="256CE082" w14:textId="25A3CFD1" w:rsidR="00DC3B25" w:rsidRDefault="00DC3B25">
      <w:pPr>
        <w:pStyle w:val="BodyText"/>
        <w:numPr>
          <w:ilvl w:val="1"/>
          <w:numId w:val="8"/>
        </w:numPr>
        <w:tabs>
          <w:tab w:val="left" w:pos="1000"/>
          <w:tab w:val="left" w:pos="7119"/>
        </w:tabs>
        <w:kinsoku w:val="0"/>
        <w:overflowPunct w:val="0"/>
      </w:pPr>
      <w:r>
        <w:rPr>
          <w:spacing w:val="-1"/>
        </w:rPr>
        <w:t>Other Proposal</w:t>
      </w:r>
      <w:r>
        <w:rPr>
          <w:spacing w:val="2"/>
        </w:rPr>
        <w:t xml:space="preserve"> </w:t>
      </w:r>
      <w:r>
        <w:rPr>
          <w:spacing w:val="-1"/>
        </w:rPr>
        <w:t>Information</w:t>
      </w:r>
      <w:r>
        <w:rPr>
          <w:spacing w:val="-1"/>
        </w:rPr>
        <w:tab/>
        <w:t xml:space="preserve">Page </w:t>
      </w:r>
      <w:r w:rsidR="00BD298A">
        <w:t>9</w:t>
      </w:r>
    </w:p>
    <w:p w14:paraId="5CED9DE9" w14:textId="5BA904D5" w:rsidR="00DC3B25" w:rsidRDefault="00DC3B25">
      <w:pPr>
        <w:pStyle w:val="BodyText"/>
        <w:numPr>
          <w:ilvl w:val="0"/>
          <w:numId w:val="8"/>
        </w:numPr>
        <w:tabs>
          <w:tab w:val="left" w:pos="640"/>
          <w:tab w:val="left" w:pos="7119"/>
        </w:tabs>
        <w:kinsoku w:val="0"/>
        <w:overflowPunct w:val="0"/>
      </w:pPr>
      <w:r>
        <w:rPr>
          <w:spacing w:val="-1"/>
        </w:rPr>
        <w:t>Awards</w:t>
      </w:r>
      <w:r>
        <w:rPr>
          <w:spacing w:val="-1"/>
        </w:rPr>
        <w:tab/>
        <w:t xml:space="preserve">Page </w:t>
      </w:r>
      <w:r>
        <w:t>1</w:t>
      </w:r>
      <w:r w:rsidR="00EB30AE">
        <w:t>2</w:t>
      </w:r>
    </w:p>
    <w:p w14:paraId="22CFE6D0" w14:textId="6F76CCE1" w:rsidR="00DC3B25" w:rsidRDefault="00DC3B25">
      <w:pPr>
        <w:pStyle w:val="BodyText"/>
        <w:numPr>
          <w:ilvl w:val="1"/>
          <w:numId w:val="8"/>
        </w:numPr>
        <w:tabs>
          <w:tab w:val="left" w:pos="1000"/>
          <w:tab w:val="left" w:pos="7119"/>
        </w:tabs>
        <w:kinsoku w:val="0"/>
        <w:overflowPunct w:val="0"/>
      </w:pPr>
      <w:r>
        <w:rPr>
          <w:spacing w:val="-1"/>
        </w:rPr>
        <w:t>Award</w:t>
      </w:r>
      <w:r>
        <w:t xml:space="preserve"> </w:t>
      </w:r>
      <w:r>
        <w:rPr>
          <w:spacing w:val="-1"/>
        </w:rPr>
        <w:t>Acceptance</w:t>
      </w:r>
      <w:r>
        <w:rPr>
          <w:spacing w:val="1"/>
        </w:rPr>
        <w:t xml:space="preserve"> </w:t>
      </w:r>
      <w:r>
        <w:rPr>
          <w:spacing w:val="-1"/>
        </w:rPr>
        <w:t>and</w:t>
      </w:r>
      <w:r>
        <w:t xml:space="preserve"> </w:t>
      </w:r>
      <w:r>
        <w:rPr>
          <w:spacing w:val="-1"/>
        </w:rPr>
        <w:t>Post-Award</w:t>
      </w:r>
      <w:r>
        <w:t xml:space="preserve"> </w:t>
      </w:r>
      <w:r>
        <w:rPr>
          <w:spacing w:val="-1"/>
        </w:rPr>
        <w:t>Administration</w:t>
      </w:r>
      <w:r>
        <w:rPr>
          <w:spacing w:val="-1"/>
        </w:rPr>
        <w:tab/>
        <w:t xml:space="preserve">Page </w:t>
      </w:r>
      <w:r>
        <w:t>1</w:t>
      </w:r>
      <w:r w:rsidR="00EB30AE">
        <w:t>2</w:t>
      </w:r>
    </w:p>
    <w:p w14:paraId="30A08013" w14:textId="00CD908F" w:rsidR="00BD298A" w:rsidRDefault="00DC3B25">
      <w:pPr>
        <w:pStyle w:val="BodyText"/>
        <w:numPr>
          <w:ilvl w:val="1"/>
          <w:numId w:val="8"/>
        </w:numPr>
        <w:tabs>
          <w:tab w:val="left" w:pos="1000"/>
          <w:tab w:val="left" w:pos="7119"/>
        </w:tabs>
        <w:kinsoku w:val="0"/>
        <w:overflowPunct w:val="0"/>
      </w:pPr>
      <w:r>
        <w:rPr>
          <w:spacing w:val="-1"/>
        </w:rPr>
        <w:t>Advanced</w:t>
      </w:r>
      <w:r>
        <w:rPr>
          <w:spacing w:val="2"/>
        </w:rPr>
        <w:t xml:space="preserve"> </w:t>
      </w:r>
      <w:r w:rsidR="00BD298A">
        <w:rPr>
          <w:spacing w:val="2"/>
        </w:rPr>
        <w:t xml:space="preserve">Grant </w:t>
      </w:r>
      <w:r w:rsidR="00F04442">
        <w:rPr>
          <w:spacing w:val="-1"/>
        </w:rPr>
        <w:t>Worktag</w:t>
      </w:r>
      <w:r w:rsidR="00BD298A">
        <w:rPr>
          <w:spacing w:val="-1"/>
        </w:rPr>
        <w:t xml:space="preserve"> Request</w:t>
      </w:r>
      <w:r w:rsidR="00F04442">
        <w:t xml:space="preserve"> </w:t>
      </w:r>
      <w:r w:rsidR="00F2270A">
        <w:tab/>
        <w:t>Page 1</w:t>
      </w:r>
      <w:r w:rsidR="00EB30AE">
        <w:t>2</w:t>
      </w:r>
    </w:p>
    <w:p w14:paraId="1CD67402" w14:textId="4A5DC60F" w:rsidR="00DC3B25" w:rsidRDefault="00DC3B25">
      <w:pPr>
        <w:pStyle w:val="BodyText"/>
        <w:numPr>
          <w:ilvl w:val="1"/>
          <w:numId w:val="8"/>
        </w:numPr>
        <w:tabs>
          <w:tab w:val="left" w:pos="1000"/>
          <w:tab w:val="left" w:pos="7119"/>
        </w:tabs>
        <w:kinsoku w:val="0"/>
        <w:overflowPunct w:val="0"/>
      </w:pPr>
      <w:r>
        <w:rPr>
          <w:spacing w:val="-1"/>
        </w:rPr>
        <w:t>Pre-</w:t>
      </w:r>
      <w:r w:rsidR="006915CC">
        <w:rPr>
          <w:spacing w:val="-1"/>
        </w:rPr>
        <w:t>A</w:t>
      </w:r>
      <w:r>
        <w:rPr>
          <w:spacing w:val="-1"/>
        </w:rPr>
        <w:t>ward</w:t>
      </w:r>
      <w:r>
        <w:t xml:space="preserve"> Costs</w:t>
      </w:r>
      <w:r>
        <w:tab/>
      </w:r>
      <w:r>
        <w:rPr>
          <w:spacing w:val="-1"/>
        </w:rPr>
        <w:t xml:space="preserve">Page </w:t>
      </w:r>
      <w:r>
        <w:t>1</w:t>
      </w:r>
      <w:r w:rsidR="00EB30AE">
        <w:t>3</w:t>
      </w:r>
    </w:p>
    <w:p w14:paraId="6A2D3E46" w14:textId="69B03517" w:rsidR="00DC3B25" w:rsidRDefault="00DC3B25">
      <w:pPr>
        <w:pStyle w:val="BodyText"/>
        <w:numPr>
          <w:ilvl w:val="1"/>
          <w:numId w:val="8"/>
        </w:numPr>
        <w:tabs>
          <w:tab w:val="left" w:pos="1000"/>
          <w:tab w:val="left" w:pos="7119"/>
        </w:tabs>
        <w:kinsoku w:val="0"/>
        <w:overflowPunct w:val="0"/>
      </w:pPr>
      <w:r>
        <w:rPr>
          <w:spacing w:val="-1"/>
        </w:rPr>
        <w:t>Subrecipient</w:t>
      </w:r>
      <w:r>
        <w:t xml:space="preserve"> </w:t>
      </w:r>
      <w:r w:rsidR="00FE1207">
        <w:t>A</w:t>
      </w:r>
      <w:r>
        <w:rPr>
          <w:spacing w:val="-1"/>
        </w:rPr>
        <w:t>greements</w:t>
      </w:r>
      <w:r>
        <w:rPr>
          <w:spacing w:val="-1"/>
        </w:rPr>
        <w:tab/>
        <w:t xml:space="preserve">Page </w:t>
      </w:r>
      <w:r w:rsidR="00FE1207">
        <w:t>1</w:t>
      </w:r>
      <w:r w:rsidR="00EB30AE">
        <w:t>3</w:t>
      </w:r>
    </w:p>
    <w:p w14:paraId="64BB038E" w14:textId="6B197433" w:rsidR="00DC3B25" w:rsidRDefault="00DC3B25">
      <w:pPr>
        <w:pStyle w:val="BodyText"/>
        <w:numPr>
          <w:ilvl w:val="0"/>
          <w:numId w:val="8"/>
        </w:numPr>
        <w:tabs>
          <w:tab w:val="left" w:pos="640"/>
          <w:tab w:val="left" w:pos="7119"/>
        </w:tabs>
        <w:kinsoku w:val="0"/>
        <w:overflowPunct w:val="0"/>
      </w:pPr>
      <w:r>
        <w:rPr>
          <w:spacing w:val="-1"/>
        </w:rPr>
        <w:t>Post-Award</w:t>
      </w:r>
      <w:r>
        <w:rPr>
          <w:spacing w:val="2"/>
        </w:rPr>
        <w:t xml:space="preserve"> </w:t>
      </w:r>
      <w:r>
        <w:rPr>
          <w:spacing w:val="-1"/>
        </w:rPr>
        <w:t>Issues</w:t>
      </w:r>
      <w:r>
        <w:rPr>
          <w:spacing w:val="-1"/>
        </w:rPr>
        <w:tab/>
        <w:t xml:space="preserve">Page </w:t>
      </w:r>
      <w:r w:rsidR="00FE1207">
        <w:t>1</w:t>
      </w:r>
      <w:r w:rsidR="00EB30AE">
        <w:t>4</w:t>
      </w:r>
    </w:p>
    <w:p w14:paraId="75844FA6" w14:textId="5ADE57F8" w:rsidR="00DC3B25" w:rsidRDefault="00DC3B25">
      <w:pPr>
        <w:pStyle w:val="BodyText"/>
        <w:numPr>
          <w:ilvl w:val="1"/>
          <w:numId w:val="8"/>
        </w:numPr>
        <w:tabs>
          <w:tab w:val="left" w:pos="1000"/>
          <w:tab w:val="left" w:pos="7119"/>
        </w:tabs>
        <w:kinsoku w:val="0"/>
        <w:overflowPunct w:val="0"/>
      </w:pPr>
      <w:r>
        <w:t>Extensions of</w:t>
      </w:r>
      <w:r>
        <w:rPr>
          <w:spacing w:val="-1"/>
        </w:rPr>
        <w:t xml:space="preserve"> Time</w:t>
      </w:r>
      <w:r>
        <w:rPr>
          <w:spacing w:val="-1"/>
        </w:rPr>
        <w:tab/>
        <w:t xml:space="preserve">Page </w:t>
      </w:r>
      <w:r w:rsidR="00FE1207">
        <w:t>1</w:t>
      </w:r>
      <w:r w:rsidR="00EB30AE">
        <w:t>4</w:t>
      </w:r>
    </w:p>
    <w:p w14:paraId="6FF0972D" w14:textId="2D54177B" w:rsidR="00DC3B25" w:rsidRDefault="00DC3B25">
      <w:pPr>
        <w:pStyle w:val="BodyText"/>
        <w:numPr>
          <w:ilvl w:val="1"/>
          <w:numId w:val="8"/>
        </w:numPr>
        <w:tabs>
          <w:tab w:val="left" w:pos="1000"/>
          <w:tab w:val="left" w:pos="7119"/>
        </w:tabs>
        <w:kinsoku w:val="0"/>
        <w:overflowPunct w:val="0"/>
      </w:pPr>
      <w:r>
        <w:rPr>
          <w:spacing w:val="-1"/>
        </w:rPr>
        <w:t>Budget</w:t>
      </w:r>
      <w:r>
        <w:t xml:space="preserve"> </w:t>
      </w:r>
      <w:r>
        <w:rPr>
          <w:spacing w:val="-1"/>
        </w:rPr>
        <w:t>Changes</w:t>
      </w:r>
      <w:r>
        <w:rPr>
          <w:spacing w:val="-1"/>
        </w:rPr>
        <w:tab/>
        <w:t xml:space="preserve">Page </w:t>
      </w:r>
      <w:r w:rsidR="00FE1207">
        <w:t>1</w:t>
      </w:r>
      <w:r w:rsidR="00EB30AE">
        <w:t>4</w:t>
      </w:r>
    </w:p>
    <w:p w14:paraId="7BE48D8F" w14:textId="2459C7A0" w:rsidR="00DC3B25" w:rsidRDefault="00DC3B25">
      <w:pPr>
        <w:pStyle w:val="BodyText"/>
        <w:numPr>
          <w:ilvl w:val="1"/>
          <w:numId w:val="8"/>
        </w:numPr>
        <w:tabs>
          <w:tab w:val="left" w:pos="1000"/>
          <w:tab w:val="left" w:pos="7119"/>
        </w:tabs>
        <w:kinsoku w:val="0"/>
        <w:overflowPunct w:val="0"/>
      </w:pPr>
      <w:r>
        <w:t>Requests</w:t>
      </w:r>
      <w:r w:rsidR="00CD6399">
        <w:t xml:space="preserve"> for Additional Funds</w:t>
      </w:r>
      <w:r>
        <w:tab/>
      </w:r>
      <w:r>
        <w:rPr>
          <w:spacing w:val="-1"/>
        </w:rPr>
        <w:t xml:space="preserve">Page </w:t>
      </w:r>
      <w:r w:rsidR="00FE1207">
        <w:t>1</w:t>
      </w:r>
      <w:r w:rsidR="00EB30AE">
        <w:t>4</w:t>
      </w:r>
    </w:p>
    <w:p w14:paraId="0A179CAA" w14:textId="0D78A778" w:rsidR="00DC3B25" w:rsidRDefault="00DC3B25">
      <w:pPr>
        <w:pStyle w:val="BodyText"/>
        <w:numPr>
          <w:ilvl w:val="1"/>
          <w:numId w:val="8"/>
        </w:numPr>
        <w:tabs>
          <w:tab w:val="left" w:pos="1000"/>
          <w:tab w:val="left" w:pos="7119"/>
        </w:tabs>
        <w:kinsoku w:val="0"/>
        <w:overflowPunct w:val="0"/>
      </w:pPr>
      <w:r>
        <w:rPr>
          <w:spacing w:val="-1"/>
        </w:rPr>
        <w:t xml:space="preserve">Change </w:t>
      </w:r>
      <w:r>
        <w:rPr>
          <w:spacing w:val="1"/>
        </w:rPr>
        <w:t>of</w:t>
      </w:r>
      <w:r>
        <w:rPr>
          <w:spacing w:val="-1"/>
        </w:rPr>
        <w:t xml:space="preserve"> Principal</w:t>
      </w:r>
      <w:r>
        <w:rPr>
          <w:spacing w:val="2"/>
        </w:rPr>
        <w:t xml:space="preserve"> </w:t>
      </w:r>
      <w:r>
        <w:rPr>
          <w:spacing w:val="-1"/>
        </w:rPr>
        <w:t>Investigator</w:t>
      </w:r>
      <w:r>
        <w:rPr>
          <w:spacing w:val="-1"/>
        </w:rPr>
        <w:tab/>
        <w:t xml:space="preserve">Page </w:t>
      </w:r>
      <w:r w:rsidR="00FE1207">
        <w:t>1</w:t>
      </w:r>
      <w:r w:rsidR="00EB30AE">
        <w:t>5</w:t>
      </w:r>
    </w:p>
    <w:p w14:paraId="46E1E705" w14:textId="2EA1EBA0" w:rsidR="00DC3B25" w:rsidRDefault="00436B62">
      <w:pPr>
        <w:pStyle w:val="BodyText"/>
        <w:numPr>
          <w:ilvl w:val="1"/>
          <w:numId w:val="8"/>
        </w:numPr>
        <w:tabs>
          <w:tab w:val="left" w:pos="1000"/>
          <w:tab w:val="left" w:pos="7119"/>
        </w:tabs>
        <w:kinsoku w:val="0"/>
        <w:overflowPunct w:val="0"/>
      </w:pPr>
      <w:r>
        <w:rPr>
          <w:spacing w:val="-1"/>
        </w:rPr>
        <w:t>Principal Investigator Disengagement from Project</w:t>
      </w:r>
      <w:r w:rsidR="00DC3B25">
        <w:rPr>
          <w:spacing w:val="-1"/>
        </w:rPr>
        <w:tab/>
        <w:t xml:space="preserve">Page </w:t>
      </w:r>
      <w:r w:rsidR="00FE1207">
        <w:t>1</w:t>
      </w:r>
      <w:r w:rsidR="00EB30AE">
        <w:t>5</w:t>
      </w:r>
    </w:p>
    <w:p w14:paraId="63688CAC" w14:textId="4F7B27A4" w:rsidR="00DC3B25" w:rsidRDefault="00F04442">
      <w:pPr>
        <w:pStyle w:val="BodyText"/>
        <w:numPr>
          <w:ilvl w:val="1"/>
          <w:numId w:val="8"/>
        </w:numPr>
        <w:tabs>
          <w:tab w:val="left" w:pos="1000"/>
          <w:tab w:val="left" w:pos="7119"/>
        </w:tabs>
        <w:kinsoku w:val="0"/>
        <w:overflowPunct w:val="0"/>
      </w:pPr>
      <w:r>
        <w:rPr>
          <w:spacing w:val="-1"/>
        </w:rPr>
        <w:t>Award</w:t>
      </w:r>
      <w:r>
        <w:t xml:space="preserve"> </w:t>
      </w:r>
      <w:r w:rsidR="00DC3B25">
        <w:rPr>
          <w:spacing w:val="-1"/>
        </w:rPr>
        <w:t>Transfers</w:t>
      </w:r>
      <w:r w:rsidR="00DC3B25">
        <w:rPr>
          <w:spacing w:val="-1"/>
        </w:rPr>
        <w:tab/>
        <w:t xml:space="preserve">Page </w:t>
      </w:r>
      <w:r w:rsidR="00FE1207">
        <w:t>1</w:t>
      </w:r>
      <w:r w:rsidR="00EB30AE">
        <w:t>5</w:t>
      </w:r>
    </w:p>
    <w:p w14:paraId="3CE984DE" w14:textId="090DA04E" w:rsidR="00DC3B25" w:rsidRDefault="00DC3B25">
      <w:pPr>
        <w:pStyle w:val="BodyText"/>
        <w:numPr>
          <w:ilvl w:val="1"/>
          <w:numId w:val="8"/>
        </w:numPr>
        <w:tabs>
          <w:tab w:val="left" w:pos="1000"/>
          <w:tab w:val="left" w:pos="7119"/>
        </w:tabs>
        <w:kinsoku w:val="0"/>
        <w:overflowPunct w:val="0"/>
      </w:pPr>
      <w:r>
        <w:rPr>
          <w:spacing w:val="-1"/>
        </w:rPr>
        <w:t>Changes</w:t>
      </w:r>
      <w:r>
        <w:t xml:space="preserve"> in </w:t>
      </w:r>
      <w:r>
        <w:rPr>
          <w:spacing w:val="-1"/>
        </w:rPr>
        <w:t>Effort</w:t>
      </w:r>
      <w:r>
        <w:rPr>
          <w:spacing w:val="-1"/>
        </w:rPr>
        <w:tab/>
        <w:t xml:space="preserve">Page </w:t>
      </w:r>
      <w:r w:rsidR="00FE1207">
        <w:t>1</w:t>
      </w:r>
      <w:r w:rsidR="00EB30AE">
        <w:t>5</w:t>
      </w:r>
    </w:p>
    <w:p w14:paraId="06389895" w14:textId="77777777" w:rsidR="00DC3B25" w:rsidRDefault="00DC3B25">
      <w:pPr>
        <w:pStyle w:val="BodyText"/>
        <w:numPr>
          <w:ilvl w:val="1"/>
          <w:numId w:val="8"/>
        </w:numPr>
        <w:tabs>
          <w:tab w:val="left" w:pos="1000"/>
          <w:tab w:val="left" w:pos="7119"/>
        </w:tabs>
        <w:kinsoku w:val="0"/>
        <w:overflowPunct w:val="0"/>
        <w:sectPr w:rsidR="00DC3B25">
          <w:pgSz w:w="12240" w:h="15840"/>
          <w:pgMar w:top="1360" w:right="1200" w:bottom="1800" w:left="1720" w:header="0" w:footer="1601" w:gutter="0"/>
          <w:cols w:space="720"/>
          <w:noEndnote/>
        </w:sectPr>
      </w:pPr>
    </w:p>
    <w:p w14:paraId="44423856" w14:textId="77777777" w:rsidR="00DC3B25" w:rsidRDefault="00DC3B25">
      <w:pPr>
        <w:pStyle w:val="Heading1"/>
        <w:numPr>
          <w:ilvl w:val="0"/>
          <w:numId w:val="7"/>
        </w:numPr>
        <w:tabs>
          <w:tab w:val="left" w:pos="480"/>
        </w:tabs>
        <w:kinsoku w:val="0"/>
        <w:overflowPunct w:val="0"/>
        <w:rPr>
          <w:b w:val="0"/>
          <w:bCs w:val="0"/>
          <w:u w:val="none"/>
        </w:rPr>
      </w:pPr>
      <w:r>
        <w:rPr>
          <w:spacing w:val="-1"/>
          <w:u w:val="thick"/>
        </w:rPr>
        <w:t xml:space="preserve">Introduction </w:t>
      </w:r>
    </w:p>
    <w:p w14:paraId="3B781B87" w14:textId="77777777" w:rsidR="00DC3B25" w:rsidRDefault="00DC3B25">
      <w:pPr>
        <w:pStyle w:val="BodyText"/>
        <w:kinsoku w:val="0"/>
        <w:overflowPunct w:val="0"/>
        <w:spacing w:before="5"/>
        <w:ind w:left="0"/>
        <w:rPr>
          <w:b/>
          <w:bCs/>
          <w:sz w:val="17"/>
          <w:szCs w:val="17"/>
        </w:rPr>
      </w:pPr>
    </w:p>
    <w:p w14:paraId="09C4CD2F" w14:textId="77777777" w:rsidR="00DC3B25" w:rsidRDefault="00DC3B25">
      <w:pPr>
        <w:pStyle w:val="BodyText"/>
        <w:kinsoku w:val="0"/>
        <w:overflowPunct w:val="0"/>
        <w:spacing w:before="69"/>
        <w:ind w:left="479" w:right="282"/>
      </w:pPr>
      <w:r>
        <w:rPr>
          <w:spacing w:val="-2"/>
        </w:rPr>
        <w:t>ISU</w:t>
      </w:r>
      <w:r>
        <w:rPr>
          <w:spacing w:val="1"/>
        </w:rPr>
        <w:t xml:space="preserve"> </w:t>
      </w:r>
      <w:r>
        <w:rPr>
          <w:spacing w:val="-1"/>
        </w:rPr>
        <w:t>encourages</w:t>
      </w:r>
      <w:r>
        <w:t xml:space="preserve"> faculty</w:t>
      </w:r>
      <w:r>
        <w:rPr>
          <w:spacing w:val="-5"/>
        </w:rPr>
        <w:t xml:space="preserve"> </w:t>
      </w:r>
      <w:r>
        <w:t xml:space="preserve">and </w:t>
      </w:r>
      <w:r>
        <w:rPr>
          <w:spacing w:val="-1"/>
        </w:rPr>
        <w:t>professional</w:t>
      </w:r>
      <w:r>
        <w:t xml:space="preserve"> staff</w:t>
      </w:r>
      <w:r>
        <w:rPr>
          <w:spacing w:val="-1"/>
        </w:rPr>
        <w:t xml:space="preserve"> </w:t>
      </w:r>
      <w:r>
        <w:t xml:space="preserve">to </w:t>
      </w:r>
      <w:r>
        <w:rPr>
          <w:spacing w:val="-1"/>
        </w:rPr>
        <w:t>seek</w:t>
      </w:r>
      <w:r>
        <w:t xml:space="preserve"> </w:t>
      </w:r>
      <w:r>
        <w:rPr>
          <w:spacing w:val="-1"/>
        </w:rPr>
        <w:t>external</w:t>
      </w:r>
      <w:r>
        <w:t xml:space="preserve"> </w:t>
      </w:r>
      <w:r>
        <w:rPr>
          <w:spacing w:val="-1"/>
        </w:rPr>
        <w:t>financial</w:t>
      </w:r>
      <w:r>
        <w:t xml:space="preserve"> support </w:t>
      </w:r>
      <w:r>
        <w:rPr>
          <w:spacing w:val="-1"/>
        </w:rPr>
        <w:t>for specific</w:t>
      </w:r>
      <w:r>
        <w:rPr>
          <w:spacing w:val="93"/>
        </w:rPr>
        <w:t xml:space="preserve"> </w:t>
      </w:r>
      <w:r>
        <w:rPr>
          <w:spacing w:val="-1"/>
        </w:rPr>
        <w:t>projects</w:t>
      </w:r>
      <w:r>
        <w:t xml:space="preserve"> </w:t>
      </w:r>
      <w:r>
        <w:rPr>
          <w:spacing w:val="-1"/>
        </w:rPr>
        <w:t>undertaken</w:t>
      </w:r>
      <w:r>
        <w:t xml:space="preserve"> to </w:t>
      </w:r>
      <w:r>
        <w:rPr>
          <w:spacing w:val="-1"/>
        </w:rPr>
        <w:t xml:space="preserve">further </w:t>
      </w:r>
      <w:r>
        <w:t>the</w:t>
      </w:r>
      <w:r>
        <w:rPr>
          <w:spacing w:val="-1"/>
        </w:rPr>
        <w:t xml:space="preserve"> </w:t>
      </w:r>
      <w:r>
        <w:t>mission of</w:t>
      </w:r>
      <w:r>
        <w:rPr>
          <w:spacing w:val="-1"/>
        </w:rPr>
        <w:t xml:space="preserve"> </w:t>
      </w:r>
      <w:r>
        <w:t>the</w:t>
      </w:r>
      <w:r>
        <w:rPr>
          <w:spacing w:val="1"/>
        </w:rPr>
        <w:t xml:space="preserve"> </w:t>
      </w:r>
      <w:r>
        <w:rPr>
          <w:spacing w:val="-1"/>
        </w:rPr>
        <w:t>University</w:t>
      </w:r>
      <w:r>
        <w:rPr>
          <w:spacing w:val="-5"/>
        </w:rPr>
        <w:t xml:space="preserve"> </w:t>
      </w:r>
      <w:r>
        <w:t xml:space="preserve">in </w:t>
      </w:r>
      <w:r>
        <w:rPr>
          <w:spacing w:val="-1"/>
        </w:rPr>
        <w:t>teaching,</w:t>
      </w:r>
      <w:r>
        <w:t xml:space="preserve"> </w:t>
      </w:r>
      <w:r>
        <w:rPr>
          <w:spacing w:val="-1"/>
        </w:rPr>
        <w:t>research,</w:t>
      </w:r>
      <w:r>
        <w:rPr>
          <w:spacing w:val="2"/>
        </w:rPr>
        <w:t xml:space="preserve"> </w:t>
      </w:r>
      <w:r>
        <w:rPr>
          <w:spacing w:val="-1"/>
        </w:rPr>
        <w:t>and</w:t>
      </w:r>
      <w:r>
        <w:t xml:space="preserve"> public</w:t>
      </w:r>
      <w:r>
        <w:rPr>
          <w:spacing w:val="85"/>
        </w:rPr>
        <w:t xml:space="preserve"> </w:t>
      </w:r>
      <w:r>
        <w:rPr>
          <w:spacing w:val="-1"/>
        </w:rPr>
        <w:t>service.</w:t>
      </w:r>
    </w:p>
    <w:p w14:paraId="5E002DF5" w14:textId="77777777" w:rsidR="00DC3B25" w:rsidRDefault="00DC3B25">
      <w:pPr>
        <w:pStyle w:val="BodyText"/>
        <w:kinsoku w:val="0"/>
        <w:overflowPunct w:val="0"/>
        <w:ind w:left="0"/>
      </w:pPr>
    </w:p>
    <w:p w14:paraId="47EFFE73" w14:textId="77777777" w:rsidR="00DC3B25" w:rsidRDefault="00DC3B25">
      <w:pPr>
        <w:pStyle w:val="BodyText"/>
        <w:kinsoku w:val="0"/>
        <w:overflowPunct w:val="0"/>
        <w:ind w:left="479" w:right="282"/>
      </w:pPr>
      <w:r>
        <w:rPr>
          <w:spacing w:val="-1"/>
        </w:rPr>
        <w:t>Sponsored</w:t>
      </w:r>
      <w:r>
        <w:t xml:space="preserve"> </w:t>
      </w:r>
      <w:r>
        <w:rPr>
          <w:spacing w:val="-1"/>
        </w:rPr>
        <w:t>programs</w:t>
      </w:r>
      <w:r>
        <w:t xml:space="preserve"> </w:t>
      </w:r>
      <w:r>
        <w:rPr>
          <w:spacing w:val="-1"/>
        </w:rPr>
        <w:t>enhance</w:t>
      </w:r>
      <w:r>
        <w:rPr>
          <w:spacing w:val="1"/>
        </w:rPr>
        <w:t xml:space="preserve"> </w:t>
      </w:r>
      <w:r>
        <w:rPr>
          <w:spacing w:val="-1"/>
        </w:rPr>
        <w:t>and</w:t>
      </w:r>
      <w:r>
        <w:t xml:space="preserve"> expand the</w:t>
      </w:r>
      <w:r>
        <w:rPr>
          <w:spacing w:val="-1"/>
        </w:rPr>
        <w:t xml:space="preserve"> educational</w:t>
      </w:r>
      <w:r>
        <w:t xml:space="preserve"> </w:t>
      </w:r>
      <w:r>
        <w:rPr>
          <w:spacing w:val="-1"/>
        </w:rPr>
        <w:t>opportunities</w:t>
      </w:r>
      <w:r>
        <w:t xml:space="preserve"> </w:t>
      </w:r>
      <w:r>
        <w:rPr>
          <w:spacing w:val="-1"/>
        </w:rPr>
        <w:t xml:space="preserve">available </w:t>
      </w:r>
      <w:r>
        <w:t>to</w:t>
      </w:r>
      <w:r>
        <w:rPr>
          <w:spacing w:val="95"/>
        </w:rPr>
        <w:t xml:space="preserve"> </w:t>
      </w:r>
      <w:r>
        <w:rPr>
          <w:spacing w:val="-1"/>
        </w:rPr>
        <w:t>undergraduate and</w:t>
      </w:r>
      <w:r>
        <w:rPr>
          <w:spacing w:val="2"/>
        </w:rPr>
        <w:t xml:space="preserve"> </w:t>
      </w:r>
      <w:r>
        <w:rPr>
          <w:spacing w:val="-1"/>
        </w:rPr>
        <w:t>graduate students</w:t>
      </w:r>
      <w:r>
        <w:t xml:space="preserve"> </w:t>
      </w:r>
      <w:r>
        <w:rPr>
          <w:spacing w:val="-1"/>
        </w:rPr>
        <w:t>at</w:t>
      </w:r>
      <w:r>
        <w:t xml:space="preserve"> the</w:t>
      </w:r>
      <w:r>
        <w:rPr>
          <w:spacing w:val="-1"/>
        </w:rPr>
        <w:t xml:space="preserve"> University.</w:t>
      </w:r>
      <w:r>
        <w:rPr>
          <w:spacing w:val="2"/>
        </w:rPr>
        <w:t xml:space="preserve"> </w:t>
      </w:r>
      <w:r>
        <w:t>They</w:t>
      </w:r>
      <w:r>
        <w:rPr>
          <w:spacing w:val="-5"/>
        </w:rPr>
        <w:t xml:space="preserve"> </w:t>
      </w:r>
      <w:r>
        <w:rPr>
          <w:spacing w:val="-1"/>
        </w:rPr>
        <w:t>facilitate research</w:t>
      </w:r>
      <w:r>
        <w:t xml:space="preserve"> </w:t>
      </w:r>
      <w:r>
        <w:rPr>
          <w:spacing w:val="-1"/>
        </w:rPr>
        <w:t>and</w:t>
      </w:r>
      <w:r>
        <w:t xml:space="preserve"> scholarly</w:t>
      </w:r>
      <w:r>
        <w:rPr>
          <w:spacing w:val="105"/>
        </w:rPr>
        <w:t xml:space="preserve"> </w:t>
      </w:r>
      <w:r>
        <w:rPr>
          <w:spacing w:val="-1"/>
        </w:rPr>
        <w:t>inquiry,</w:t>
      </w:r>
      <w:r>
        <w:t xml:space="preserve"> </w:t>
      </w:r>
      <w:r>
        <w:rPr>
          <w:spacing w:val="-1"/>
        </w:rPr>
        <w:t>as</w:t>
      </w:r>
      <w:r>
        <w:t xml:space="preserve"> well </w:t>
      </w:r>
      <w:r>
        <w:rPr>
          <w:spacing w:val="-1"/>
        </w:rPr>
        <w:t>as</w:t>
      </w:r>
      <w:r>
        <w:t xml:space="preserve"> the</w:t>
      </w:r>
      <w:r>
        <w:rPr>
          <w:spacing w:val="-1"/>
        </w:rPr>
        <w:t xml:space="preserve"> development</w:t>
      </w:r>
      <w:r>
        <w:t xml:space="preserve"> of</w:t>
      </w:r>
      <w:r>
        <w:rPr>
          <w:spacing w:val="-1"/>
        </w:rPr>
        <w:t xml:space="preserve"> new </w:t>
      </w:r>
      <w:r>
        <w:t>knowledge</w:t>
      </w:r>
      <w:r>
        <w:rPr>
          <w:spacing w:val="-1"/>
        </w:rPr>
        <w:t xml:space="preserve"> while </w:t>
      </w:r>
      <w:r>
        <w:t>contributing</w:t>
      </w:r>
      <w:r>
        <w:rPr>
          <w:spacing w:val="-3"/>
        </w:rPr>
        <w:t xml:space="preserve"> </w:t>
      </w:r>
      <w:r>
        <w:rPr>
          <w:spacing w:val="1"/>
        </w:rPr>
        <w:t>to</w:t>
      </w:r>
      <w:r>
        <w:t xml:space="preserve"> the</w:t>
      </w:r>
      <w:r>
        <w:rPr>
          <w:spacing w:val="-1"/>
        </w:rPr>
        <w:t xml:space="preserve"> academic</w:t>
      </w:r>
      <w:r>
        <w:rPr>
          <w:spacing w:val="57"/>
        </w:rPr>
        <w:t xml:space="preserve"> </w:t>
      </w:r>
      <w:r>
        <w:rPr>
          <w:spacing w:val="-1"/>
        </w:rPr>
        <w:t>achievement</w:t>
      </w:r>
      <w:r>
        <w:t xml:space="preserve"> </w:t>
      </w:r>
      <w:r>
        <w:rPr>
          <w:spacing w:val="-1"/>
        </w:rPr>
        <w:t>and</w:t>
      </w:r>
      <w:r>
        <w:t xml:space="preserve"> </w:t>
      </w:r>
      <w:r>
        <w:rPr>
          <w:spacing w:val="-1"/>
        </w:rPr>
        <w:t>stature</w:t>
      </w:r>
      <w:r>
        <w:rPr>
          <w:spacing w:val="1"/>
        </w:rPr>
        <w:t xml:space="preserve"> </w:t>
      </w:r>
      <w:r>
        <w:t>of</w:t>
      </w:r>
      <w:r>
        <w:rPr>
          <w:spacing w:val="-1"/>
        </w:rPr>
        <w:t xml:space="preserve"> </w:t>
      </w:r>
      <w:r>
        <w:t>the</w:t>
      </w:r>
      <w:r>
        <w:rPr>
          <w:spacing w:val="-1"/>
        </w:rPr>
        <w:t xml:space="preserve"> </w:t>
      </w:r>
      <w:r>
        <w:t xml:space="preserve">institution. </w:t>
      </w:r>
      <w:r>
        <w:rPr>
          <w:spacing w:val="-1"/>
        </w:rPr>
        <w:t>Sponsored</w:t>
      </w:r>
      <w:r>
        <w:t xml:space="preserve"> </w:t>
      </w:r>
      <w:r>
        <w:rPr>
          <w:spacing w:val="-1"/>
        </w:rPr>
        <w:t>program</w:t>
      </w:r>
      <w:r>
        <w:t xml:space="preserve"> </w:t>
      </w:r>
      <w:r>
        <w:rPr>
          <w:spacing w:val="-1"/>
        </w:rPr>
        <w:t>information,</w:t>
      </w:r>
      <w:r>
        <w:rPr>
          <w:spacing w:val="2"/>
        </w:rPr>
        <w:t xml:space="preserve"> </w:t>
      </w:r>
      <w:r>
        <w:rPr>
          <w:spacing w:val="-1"/>
        </w:rPr>
        <w:t>assistance,</w:t>
      </w:r>
      <w:r>
        <w:t xml:space="preserve"> </w:t>
      </w:r>
      <w:r>
        <w:rPr>
          <w:spacing w:val="-1"/>
        </w:rPr>
        <w:t>and</w:t>
      </w:r>
      <w:r>
        <w:rPr>
          <w:spacing w:val="85"/>
        </w:rPr>
        <w:t xml:space="preserve"> </w:t>
      </w:r>
      <w:r>
        <w:rPr>
          <w:spacing w:val="-1"/>
        </w:rPr>
        <w:t>technical</w:t>
      </w:r>
      <w:r>
        <w:t xml:space="preserve"> </w:t>
      </w:r>
      <w:r>
        <w:rPr>
          <w:spacing w:val="-1"/>
        </w:rPr>
        <w:t>support</w:t>
      </w:r>
      <w:r>
        <w:t xml:space="preserve"> are</w:t>
      </w:r>
      <w:r>
        <w:rPr>
          <w:spacing w:val="-1"/>
        </w:rPr>
        <w:t xml:space="preserve"> </w:t>
      </w:r>
      <w:r>
        <w:t>provided to the</w:t>
      </w:r>
      <w:r>
        <w:rPr>
          <w:spacing w:val="-1"/>
        </w:rPr>
        <w:t xml:space="preserve"> principal</w:t>
      </w:r>
      <w:r>
        <w:t xml:space="preserve"> </w:t>
      </w:r>
      <w:r>
        <w:rPr>
          <w:spacing w:val="-1"/>
        </w:rPr>
        <w:t xml:space="preserve">investigator </w:t>
      </w:r>
      <w:r>
        <w:t>during</w:t>
      </w:r>
      <w:r>
        <w:rPr>
          <w:spacing w:val="-3"/>
        </w:rPr>
        <w:t xml:space="preserve"> </w:t>
      </w:r>
      <w:r>
        <w:t>the</w:t>
      </w:r>
      <w:r>
        <w:rPr>
          <w:spacing w:val="-1"/>
        </w:rPr>
        <w:t xml:space="preserve"> </w:t>
      </w:r>
      <w:r>
        <w:t>proposal submission,</w:t>
      </w:r>
      <w:r>
        <w:rPr>
          <w:spacing w:val="55"/>
        </w:rPr>
        <w:t xml:space="preserve"> </w:t>
      </w:r>
      <w:r>
        <w:rPr>
          <w:spacing w:val="-1"/>
        </w:rPr>
        <w:t>award</w:t>
      </w:r>
      <w:r>
        <w:t xml:space="preserve"> </w:t>
      </w:r>
      <w:r>
        <w:rPr>
          <w:spacing w:val="-1"/>
        </w:rPr>
        <w:t>negotiation,</w:t>
      </w:r>
      <w:r>
        <w:t xml:space="preserve"> </w:t>
      </w:r>
      <w:r>
        <w:rPr>
          <w:spacing w:val="-1"/>
        </w:rPr>
        <w:t>and</w:t>
      </w:r>
      <w:r>
        <w:t xml:space="preserve"> </w:t>
      </w:r>
      <w:r>
        <w:rPr>
          <w:spacing w:val="-1"/>
        </w:rPr>
        <w:t>post-award</w:t>
      </w:r>
      <w:r>
        <w:t xml:space="preserve"> monitoring</w:t>
      </w:r>
      <w:r>
        <w:rPr>
          <w:spacing w:val="-3"/>
        </w:rPr>
        <w:t xml:space="preserve"> </w:t>
      </w:r>
      <w:r>
        <w:rPr>
          <w:spacing w:val="2"/>
        </w:rPr>
        <w:t>by</w:t>
      </w:r>
      <w:r>
        <w:rPr>
          <w:spacing w:val="-3"/>
        </w:rPr>
        <w:t xml:space="preserve"> </w:t>
      </w:r>
      <w:r>
        <w:t>the</w:t>
      </w:r>
      <w:r>
        <w:rPr>
          <w:spacing w:val="-1"/>
        </w:rPr>
        <w:t xml:space="preserve"> Office </w:t>
      </w:r>
      <w:r>
        <w:t>of</w:t>
      </w:r>
      <w:r>
        <w:rPr>
          <w:spacing w:val="-1"/>
        </w:rPr>
        <w:t xml:space="preserve"> Sponsored</w:t>
      </w:r>
      <w:r>
        <w:rPr>
          <w:spacing w:val="2"/>
        </w:rPr>
        <w:t xml:space="preserve"> </w:t>
      </w:r>
      <w:r>
        <w:rPr>
          <w:spacing w:val="-1"/>
        </w:rPr>
        <w:t>Programs</w:t>
      </w:r>
      <w:r>
        <w:rPr>
          <w:spacing w:val="75"/>
        </w:rPr>
        <w:t xml:space="preserve"> </w:t>
      </w:r>
      <w:r>
        <w:rPr>
          <w:spacing w:val="-1"/>
        </w:rPr>
        <w:t>Administration</w:t>
      </w:r>
      <w:r>
        <w:t xml:space="preserve"> </w:t>
      </w:r>
      <w:r>
        <w:rPr>
          <w:spacing w:val="-1"/>
        </w:rPr>
        <w:t>(OSPA).</w:t>
      </w:r>
    </w:p>
    <w:p w14:paraId="5D015193" w14:textId="77777777" w:rsidR="00DC3B25" w:rsidRDefault="00DC3B25">
      <w:pPr>
        <w:pStyle w:val="BodyText"/>
        <w:kinsoku w:val="0"/>
        <w:overflowPunct w:val="0"/>
        <w:ind w:left="0"/>
      </w:pPr>
    </w:p>
    <w:p w14:paraId="16A35F67" w14:textId="77777777" w:rsidR="00DC3B25" w:rsidRDefault="00DC3B25">
      <w:pPr>
        <w:pStyle w:val="BodyText"/>
        <w:kinsoku w:val="0"/>
        <w:overflowPunct w:val="0"/>
        <w:ind w:left="479"/>
        <w:rPr>
          <w:spacing w:val="-1"/>
        </w:rPr>
      </w:pPr>
      <w:r>
        <w:rPr>
          <w:spacing w:val="-1"/>
        </w:rPr>
        <w:t>OSPA provides</w:t>
      </w:r>
      <w:r>
        <w:t xml:space="preserve"> the</w:t>
      </w:r>
      <w:r>
        <w:rPr>
          <w:spacing w:val="-1"/>
        </w:rPr>
        <w:t xml:space="preserve"> following</w:t>
      </w:r>
      <w:r>
        <w:rPr>
          <w:spacing w:val="-3"/>
        </w:rPr>
        <w:t xml:space="preserve"> </w:t>
      </w:r>
      <w:r>
        <w:rPr>
          <w:spacing w:val="-1"/>
        </w:rPr>
        <w:t>services:</w:t>
      </w:r>
    </w:p>
    <w:p w14:paraId="148FB495" w14:textId="77777777" w:rsidR="00DC3B25" w:rsidRDefault="00DC3B25">
      <w:pPr>
        <w:pStyle w:val="BodyText"/>
        <w:kinsoku w:val="0"/>
        <w:overflowPunct w:val="0"/>
        <w:ind w:left="0"/>
      </w:pPr>
    </w:p>
    <w:p w14:paraId="680F7A83" w14:textId="77777777" w:rsidR="00DC3B25" w:rsidRDefault="00DC3B25">
      <w:pPr>
        <w:pStyle w:val="BodyText"/>
        <w:numPr>
          <w:ilvl w:val="1"/>
          <w:numId w:val="7"/>
        </w:numPr>
        <w:tabs>
          <w:tab w:val="left" w:pos="1351"/>
        </w:tabs>
        <w:kinsoku w:val="0"/>
        <w:overflowPunct w:val="0"/>
        <w:ind w:firstLine="0"/>
      </w:pPr>
      <w:r>
        <w:rPr>
          <w:spacing w:val="-1"/>
        </w:rPr>
        <w:t>Assistance with</w:t>
      </w:r>
      <w:r>
        <w:t xml:space="preserve"> proposal </w:t>
      </w:r>
      <w:r>
        <w:rPr>
          <w:spacing w:val="-1"/>
        </w:rPr>
        <w:t>budget</w:t>
      </w:r>
      <w:r>
        <w:t xml:space="preserve"> </w:t>
      </w:r>
      <w:r>
        <w:rPr>
          <w:spacing w:val="-1"/>
        </w:rPr>
        <w:t>review</w:t>
      </w:r>
    </w:p>
    <w:p w14:paraId="34DBF13F" w14:textId="77777777" w:rsidR="00DC3B25" w:rsidRDefault="00DC3B25">
      <w:pPr>
        <w:pStyle w:val="BodyText"/>
        <w:numPr>
          <w:ilvl w:val="1"/>
          <w:numId w:val="7"/>
        </w:numPr>
        <w:tabs>
          <w:tab w:val="left" w:pos="1351"/>
        </w:tabs>
        <w:kinsoku w:val="0"/>
        <w:overflowPunct w:val="0"/>
        <w:ind w:left="1350" w:hanging="151"/>
        <w:rPr>
          <w:spacing w:val="-1"/>
        </w:rPr>
      </w:pPr>
      <w:r>
        <w:rPr>
          <w:spacing w:val="-1"/>
        </w:rPr>
        <w:t xml:space="preserve">Review </w:t>
      </w:r>
      <w:r>
        <w:t>of</w:t>
      </w:r>
      <w:r>
        <w:rPr>
          <w:spacing w:val="-1"/>
        </w:rPr>
        <w:t xml:space="preserve"> </w:t>
      </w:r>
      <w:r>
        <w:t>sponsor</w:t>
      </w:r>
      <w:r>
        <w:rPr>
          <w:spacing w:val="1"/>
        </w:rPr>
        <w:t xml:space="preserve"> </w:t>
      </w:r>
      <w:r>
        <w:rPr>
          <w:spacing w:val="-1"/>
        </w:rPr>
        <w:t>guidelines</w:t>
      </w:r>
    </w:p>
    <w:p w14:paraId="74C2C8D0" w14:textId="77777777" w:rsidR="00DC3B25" w:rsidRDefault="00DC3B25">
      <w:pPr>
        <w:pStyle w:val="BodyText"/>
        <w:numPr>
          <w:ilvl w:val="1"/>
          <w:numId w:val="7"/>
        </w:numPr>
        <w:tabs>
          <w:tab w:val="left" w:pos="1351"/>
        </w:tabs>
        <w:kinsoku w:val="0"/>
        <w:overflowPunct w:val="0"/>
        <w:ind w:left="1350" w:hanging="151"/>
        <w:rPr>
          <w:spacing w:val="-1"/>
        </w:rPr>
      </w:pPr>
      <w:r>
        <w:rPr>
          <w:spacing w:val="-1"/>
        </w:rPr>
        <w:t xml:space="preserve">Review </w:t>
      </w:r>
      <w:r>
        <w:t>of</w:t>
      </w:r>
      <w:r>
        <w:rPr>
          <w:spacing w:val="-1"/>
        </w:rPr>
        <w:t xml:space="preserve"> proposal</w:t>
      </w:r>
      <w:r>
        <w:t xml:space="preserve"> for</w:t>
      </w:r>
      <w:r>
        <w:rPr>
          <w:spacing w:val="1"/>
        </w:rPr>
        <w:t xml:space="preserve"> </w:t>
      </w:r>
      <w:r>
        <w:rPr>
          <w:spacing w:val="-1"/>
        </w:rPr>
        <w:t>conformance with</w:t>
      </w:r>
      <w:r>
        <w:t xml:space="preserve"> sponsor, university</w:t>
      </w:r>
      <w:r>
        <w:rPr>
          <w:spacing w:val="-3"/>
        </w:rPr>
        <w:t xml:space="preserve"> </w:t>
      </w:r>
      <w:r>
        <w:rPr>
          <w:spacing w:val="-1"/>
        </w:rPr>
        <w:t>and</w:t>
      </w:r>
      <w:r>
        <w:t xml:space="preserve"> </w:t>
      </w:r>
      <w:r>
        <w:rPr>
          <w:spacing w:val="-1"/>
        </w:rPr>
        <w:t>other requirements</w:t>
      </w:r>
    </w:p>
    <w:p w14:paraId="6F9EC5FA" w14:textId="77777777" w:rsidR="00DC3B25" w:rsidRDefault="00DC3B25">
      <w:pPr>
        <w:pStyle w:val="BodyText"/>
        <w:numPr>
          <w:ilvl w:val="1"/>
          <w:numId w:val="7"/>
        </w:numPr>
        <w:tabs>
          <w:tab w:val="left" w:pos="1351"/>
        </w:tabs>
        <w:kinsoku w:val="0"/>
        <w:overflowPunct w:val="0"/>
        <w:ind w:left="1350" w:hanging="151"/>
      </w:pPr>
      <w:r>
        <w:t>Submission of</w:t>
      </w:r>
      <w:r>
        <w:rPr>
          <w:spacing w:val="-1"/>
        </w:rPr>
        <w:t xml:space="preserve"> proposals</w:t>
      </w:r>
      <w:r>
        <w:t xml:space="preserve"> </w:t>
      </w:r>
      <w:r>
        <w:rPr>
          <w:spacing w:val="-1"/>
        </w:rPr>
        <w:t>electronically</w:t>
      </w:r>
      <w:r>
        <w:rPr>
          <w:spacing w:val="-5"/>
        </w:rPr>
        <w:t xml:space="preserve"> </w:t>
      </w:r>
      <w:r>
        <w:t>(as required)</w:t>
      </w:r>
    </w:p>
    <w:p w14:paraId="391DEFBF" w14:textId="77777777" w:rsidR="00DC3B25" w:rsidRDefault="00DC3B25">
      <w:pPr>
        <w:pStyle w:val="BodyText"/>
        <w:numPr>
          <w:ilvl w:val="1"/>
          <w:numId w:val="7"/>
        </w:numPr>
        <w:tabs>
          <w:tab w:val="left" w:pos="1351"/>
        </w:tabs>
        <w:kinsoku w:val="0"/>
        <w:overflowPunct w:val="0"/>
        <w:ind w:left="1350" w:hanging="151"/>
      </w:pPr>
      <w:r>
        <w:rPr>
          <w:spacing w:val="-1"/>
        </w:rPr>
        <w:t>Award</w:t>
      </w:r>
      <w:r>
        <w:t xml:space="preserve"> </w:t>
      </w:r>
      <w:r>
        <w:rPr>
          <w:spacing w:val="-1"/>
        </w:rPr>
        <w:t>review and</w:t>
      </w:r>
      <w:r>
        <w:t xml:space="preserve"> negotiation</w:t>
      </w:r>
    </w:p>
    <w:p w14:paraId="4C8349D4" w14:textId="77777777" w:rsidR="00DC3B25" w:rsidRDefault="00DC3B25">
      <w:pPr>
        <w:pStyle w:val="BodyText"/>
        <w:numPr>
          <w:ilvl w:val="1"/>
          <w:numId w:val="7"/>
        </w:numPr>
        <w:tabs>
          <w:tab w:val="left" w:pos="1351"/>
        </w:tabs>
        <w:kinsoku w:val="0"/>
        <w:overflowPunct w:val="0"/>
        <w:ind w:left="1350" w:hanging="151"/>
        <w:rPr>
          <w:spacing w:val="-1"/>
        </w:rPr>
      </w:pPr>
      <w:r>
        <w:rPr>
          <w:spacing w:val="-1"/>
        </w:rPr>
        <w:t>Development</w:t>
      </w:r>
      <w:r>
        <w:t xml:space="preserve"> </w:t>
      </w:r>
      <w:r>
        <w:rPr>
          <w:spacing w:val="-1"/>
        </w:rPr>
        <w:t>and</w:t>
      </w:r>
      <w:r>
        <w:t xml:space="preserve"> </w:t>
      </w:r>
      <w:r>
        <w:rPr>
          <w:spacing w:val="-1"/>
        </w:rPr>
        <w:t>negotiation</w:t>
      </w:r>
      <w:r>
        <w:t xml:space="preserve"> of</w:t>
      </w:r>
      <w:r>
        <w:rPr>
          <w:spacing w:val="-1"/>
        </w:rPr>
        <w:t xml:space="preserve"> subrecipient</w:t>
      </w:r>
      <w:r>
        <w:t xml:space="preserve"> </w:t>
      </w:r>
      <w:r>
        <w:rPr>
          <w:spacing w:val="-1"/>
        </w:rPr>
        <w:t>agreements</w:t>
      </w:r>
    </w:p>
    <w:p w14:paraId="63B422E1" w14:textId="77777777" w:rsidR="00DC3B25" w:rsidRDefault="00DC3B25">
      <w:pPr>
        <w:pStyle w:val="BodyText"/>
        <w:numPr>
          <w:ilvl w:val="1"/>
          <w:numId w:val="7"/>
        </w:numPr>
        <w:tabs>
          <w:tab w:val="left" w:pos="1351"/>
        </w:tabs>
        <w:kinsoku w:val="0"/>
        <w:overflowPunct w:val="0"/>
        <w:ind w:right="282" w:firstLine="0"/>
        <w:rPr>
          <w:spacing w:val="-1"/>
        </w:rPr>
      </w:pPr>
      <w:r>
        <w:rPr>
          <w:spacing w:val="-1"/>
        </w:rPr>
        <w:t>Provide assistance with</w:t>
      </w:r>
      <w:r>
        <w:rPr>
          <w:spacing w:val="2"/>
        </w:rPr>
        <w:t xml:space="preserve"> </w:t>
      </w:r>
      <w:r>
        <w:rPr>
          <w:spacing w:val="-1"/>
        </w:rPr>
        <w:t>non-financial</w:t>
      </w:r>
      <w:r>
        <w:t xml:space="preserve"> </w:t>
      </w:r>
      <w:r>
        <w:rPr>
          <w:spacing w:val="-1"/>
        </w:rPr>
        <w:t>post-award</w:t>
      </w:r>
      <w:r>
        <w:t xml:space="preserve"> </w:t>
      </w:r>
      <w:r>
        <w:rPr>
          <w:spacing w:val="-1"/>
        </w:rPr>
        <w:t>actions</w:t>
      </w:r>
      <w:r>
        <w:t xml:space="preserve"> </w:t>
      </w:r>
      <w:r>
        <w:rPr>
          <w:spacing w:val="-1"/>
        </w:rPr>
        <w:t>(no</w:t>
      </w:r>
      <w:r>
        <w:t xml:space="preserve"> </w:t>
      </w:r>
      <w:r>
        <w:rPr>
          <w:spacing w:val="-1"/>
        </w:rPr>
        <w:t>cost</w:t>
      </w:r>
      <w:r>
        <w:t xml:space="preserve"> extensions; </w:t>
      </w:r>
      <w:r>
        <w:rPr>
          <w:spacing w:val="-1"/>
        </w:rPr>
        <w:t>budget</w:t>
      </w:r>
      <w:r>
        <w:rPr>
          <w:spacing w:val="91"/>
        </w:rPr>
        <w:t xml:space="preserve"> </w:t>
      </w:r>
      <w:r>
        <w:rPr>
          <w:spacing w:val="-1"/>
        </w:rPr>
        <w:t>revisions;</w:t>
      </w:r>
      <w:r>
        <w:t xml:space="preserve"> </w:t>
      </w:r>
      <w:r>
        <w:rPr>
          <w:spacing w:val="-1"/>
        </w:rPr>
        <w:t>award</w:t>
      </w:r>
      <w:r>
        <w:t xml:space="preserve"> transfers; </w:t>
      </w:r>
      <w:r>
        <w:rPr>
          <w:spacing w:val="-1"/>
        </w:rPr>
        <w:t>supplemental</w:t>
      </w:r>
      <w:r>
        <w:t xml:space="preserve"> </w:t>
      </w:r>
      <w:r>
        <w:rPr>
          <w:spacing w:val="-1"/>
        </w:rPr>
        <w:t>budgets;</w:t>
      </w:r>
      <w:r>
        <w:rPr>
          <w:spacing w:val="2"/>
        </w:rPr>
        <w:t xml:space="preserve"> </w:t>
      </w:r>
      <w:r>
        <w:rPr>
          <w:spacing w:val="-1"/>
        </w:rPr>
        <w:t>changes</w:t>
      </w:r>
      <w:r>
        <w:t xml:space="preserve"> in </w:t>
      </w:r>
      <w:r>
        <w:rPr>
          <w:spacing w:val="-1"/>
        </w:rPr>
        <w:t>PI;</w:t>
      </w:r>
      <w:r>
        <w:t xml:space="preserve"> </w:t>
      </w:r>
      <w:r>
        <w:rPr>
          <w:spacing w:val="-1"/>
        </w:rPr>
        <w:t>changes</w:t>
      </w:r>
      <w:r>
        <w:t xml:space="preserve"> in </w:t>
      </w:r>
      <w:r>
        <w:rPr>
          <w:spacing w:val="-1"/>
        </w:rPr>
        <w:t>scope;</w:t>
      </w:r>
      <w:r>
        <w:t xml:space="preserve"> </w:t>
      </w:r>
      <w:r>
        <w:rPr>
          <w:spacing w:val="-1"/>
        </w:rPr>
        <w:t>etc.)</w:t>
      </w:r>
    </w:p>
    <w:p w14:paraId="10AAFBEA" w14:textId="77777777" w:rsidR="00DC3B25" w:rsidRDefault="00DC3B25">
      <w:pPr>
        <w:pStyle w:val="BodyText"/>
        <w:numPr>
          <w:ilvl w:val="1"/>
          <w:numId w:val="7"/>
        </w:numPr>
        <w:tabs>
          <w:tab w:val="left" w:pos="1351"/>
        </w:tabs>
        <w:kinsoku w:val="0"/>
        <w:overflowPunct w:val="0"/>
        <w:ind w:right="1330" w:firstLine="0"/>
        <w:rPr>
          <w:spacing w:val="-1"/>
        </w:rPr>
      </w:pPr>
      <w:r>
        <w:t xml:space="preserve">Work </w:t>
      </w:r>
      <w:r>
        <w:rPr>
          <w:spacing w:val="-1"/>
        </w:rPr>
        <w:t>with</w:t>
      </w:r>
      <w:r>
        <w:t xml:space="preserve"> </w:t>
      </w:r>
      <w:r>
        <w:rPr>
          <w:spacing w:val="-1"/>
        </w:rPr>
        <w:t>other</w:t>
      </w:r>
      <w:r>
        <w:rPr>
          <w:spacing w:val="1"/>
        </w:rPr>
        <w:t xml:space="preserve"> </w:t>
      </w:r>
      <w:r>
        <w:rPr>
          <w:spacing w:val="-2"/>
        </w:rPr>
        <w:t>ISU</w:t>
      </w:r>
      <w:r>
        <w:rPr>
          <w:spacing w:val="-1"/>
        </w:rPr>
        <w:t xml:space="preserve"> departments</w:t>
      </w:r>
      <w:r>
        <w:t xml:space="preserve"> to </w:t>
      </w:r>
      <w:r>
        <w:rPr>
          <w:spacing w:val="-1"/>
        </w:rPr>
        <w:t>create</w:t>
      </w:r>
      <w:r>
        <w:rPr>
          <w:spacing w:val="1"/>
        </w:rPr>
        <w:t xml:space="preserve"> </w:t>
      </w:r>
      <w:r>
        <w:t>a</w:t>
      </w:r>
      <w:r>
        <w:rPr>
          <w:spacing w:val="-1"/>
        </w:rPr>
        <w:t xml:space="preserve"> client-service driven</w:t>
      </w:r>
      <w:r>
        <w:t xml:space="preserve"> </w:t>
      </w:r>
      <w:r>
        <w:rPr>
          <w:spacing w:val="-1"/>
        </w:rPr>
        <w:t>research</w:t>
      </w:r>
      <w:r>
        <w:rPr>
          <w:spacing w:val="86"/>
        </w:rPr>
        <w:t xml:space="preserve"> </w:t>
      </w:r>
      <w:r>
        <w:rPr>
          <w:spacing w:val="-1"/>
        </w:rPr>
        <w:t>environment</w:t>
      </w:r>
    </w:p>
    <w:p w14:paraId="0A8F023F" w14:textId="77777777" w:rsidR="00DC3B25" w:rsidRDefault="00DC3B25">
      <w:pPr>
        <w:pStyle w:val="BodyText"/>
        <w:numPr>
          <w:ilvl w:val="1"/>
          <w:numId w:val="7"/>
        </w:numPr>
        <w:tabs>
          <w:tab w:val="left" w:pos="1351"/>
        </w:tabs>
        <w:kinsoku w:val="0"/>
        <w:overflowPunct w:val="0"/>
        <w:ind w:right="1330" w:firstLine="0"/>
        <w:rPr>
          <w:spacing w:val="-1"/>
        </w:rPr>
        <w:sectPr w:rsidR="00DC3B25">
          <w:pgSz w:w="12240" w:h="15840"/>
          <w:pgMar w:top="1360" w:right="1200" w:bottom="1800" w:left="1160" w:header="0" w:footer="1601" w:gutter="0"/>
          <w:cols w:space="720" w:equalWidth="0">
            <w:col w:w="9880"/>
          </w:cols>
          <w:noEndnote/>
        </w:sectPr>
      </w:pPr>
    </w:p>
    <w:p w14:paraId="2B55F43E" w14:textId="77777777" w:rsidR="00DC3B25" w:rsidRDefault="00DC3B25">
      <w:pPr>
        <w:pStyle w:val="Heading1"/>
        <w:numPr>
          <w:ilvl w:val="0"/>
          <w:numId w:val="6"/>
        </w:numPr>
        <w:tabs>
          <w:tab w:val="left" w:pos="547"/>
        </w:tabs>
        <w:kinsoku w:val="0"/>
        <w:overflowPunct w:val="0"/>
        <w:ind w:hanging="427"/>
        <w:rPr>
          <w:b w:val="0"/>
          <w:bCs w:val="0"/>
          <w:u w:val="none"/>
        </w:rPr>
      </w:pPr>
      <w:r>
        <w:rPr>
          <w:spacing w:val="-1"/>
          <w:u w:val="thick"/>
        </w:rPr>
        <w:t>Proposal</w:t>
      </w:r>
      <w:r>
        <w:rPr>
          <w:u w:val="thick"/>
        </w:rPr>
        <w:t xml:space="preserve"> </w:t>
      </w:r>
      <w:r>
        <w:rPr>
          <w:spacing w:val="-1"/>
          <w:u w:val="thick"/>
        </w:rPr>
        <w:t>Submission</w:t>
      </w:r>
      <w:r>
        <w:rPr>
          <w:spacing w:val="-2"/>
          <w:u w:val="thick"/>
        </w:rPr>
        <w:t xml:space="preserve"> </w:t>
      </w:r>
      <w:r>
        <w:rPr>
          <w:spacing w:val="-1"/>
          <w:u w:val="thick"/>
        </w:rPr>
        <w:t xml:space="preserve">Process </w:t>
      </w:r>
    </w:p>
    <w:p w14:paraId="1B87C1B2" w14:textId="77777777" w:rsidR="00DC3B25" w:rsidRDefault="00DC3B25">
      <w:pPr>
        <w:pStyle w:val="BodyText"/>
        <w:kinsoku w:val="0"/>
        <w:overflowPunct w:val="0"/>
        <w:ind w:left="0"/>
        <w:rPr>
          <w:b/>
          <w:bCs/>
          <w:sz w:val="20"/>
          <w:szCs w:val="20"/>
        </w:rPr>
      </w:pPr>
    </w:p>
    <w:p w14:paraId="421E94F8" w14:textId="77777777" w:rsidR="00DC3B25" w:rsidRDefault="00DC3B25">
      <w:pPr>
        <w:pStyle w:val="BodyText"/>
        <w:kinsoku w:val="0"/>
        <w:overflowPunct w:val="0"/>
        <w:spacing w:before="10"/>
        <w:ind w:left="0"/>
        <w:rPr>
          <w:b/>
          <w:bCs/>
          <w:sz w:val="21"/>
          <w:szCs w:val="21"/>
        </w:rPr>
      </w:pPr>
    </w:p>
    <w:p w14:paraId="2A45B6A0" w14:textId="77777777" w:rsidR="00DC3B25" w:rsidRDefault="00DC3B25">
      <w:pPr>
        <w:pStyle w:val="Heading2"/>
        <w:numPr>
          <w:ilvl w:val="1"/>
          <w:numId w:val="6"/>
        </w:numPr>
        <w:tabs>
          <w:tab w:val="left" w:pos="772"/>
        </w:tabs>
        <w:kinsoku w:val="0"/>
        <w:overflowPunct w:val="0"/>
        <w:spacing w:before="69"/>
        <w:rPr>
          <w:b w:val="0"/>
          <w:bCs w:val="0"/>
        </w:rPr>
      </w:pPr>
      <w:r>
        <w:rPr>
          <w:spacing w:val="-1"/>
        </w:rPr>
        <w:t>Funding</w:t>
      </w:r>
      <w:r>
        <w:t xml:space="preserve"> </w:t>
      </w:r>
      <w:r>
        <w:rPr>
          <w:spacing w:val="-1"/>
        </w:rPr>
        <w:t>Sources</w:t>
      </w:r>
    </w:p>
    <w:p w14:paraId="4F7BEB5F" w14:textId="77777777" w:rsidR="00DC3B25" w:rsidRDefault="00DC3B25">
      <w:pPr>
        <w:pStyle w:val="BodyText"/>
        <w:kinsoku w:val="0"/>
        <w:overflowPunct w:val="0"/>
        <w:spacing w:before="7"/>
        <w:ind w:left="0"/>
        <w:rPr>
          <w:b/>
          <w:bCs/>
          <w:sz w:val="23"/>
          <w:szCs w:val="23"/>
        </w:rPr>
      </w:pPr>
    </w:p>
    <w:p w14:paraId="60016DC8" w14:textId="77777777" w:rsidR="00DC3B25" w:rsidRDefault="00DC3B25">
      <w:pPr>
        <w:pStyle w:val="BodyText"/>
        <w:kinsoku w:val="0"/>
        <w:overflowPunct w:val="0"/>
        <w:ind w:left="479"/>
      </w:pPr>
      <w:r>
        <w:rPr>
          <w:i/>
          <w:iCs/>
          <w:spacing w:val="-1"/>
        </w:rPr>
        <w:t>Funding</w:t>
      </w:r>
      <w:r>
        <w:rPr>
          <w:i/>
          <w:iCs/>
        </w:rPr>
        <w:t xml:space="preserve"> </w:t>
      </w:r>
      <w:r>
        <w:rPr>
          <w:i/>
          <w:iCs/>
          <w:spacing w:val="-1"/>
        </w:rPr>
        <w:t>Links</w:t>
      </w:r>
    </w:p>
    <w:p w14:paraId="31DD7C6E" w14:textId="77777777" w:rsidR="00DC3B25" w:rsidRDefault="00DC3B25">
      <w:pPr>
        <w:pStyle w:val="BodyText"/>
        <w:kinsoku w:val="0"/>
        <w:overflowPunct w:val="0"/>
        <w:ind w:left="0"/>
        <w:rPr>
          <w:i/>
          <w:iCs/>
        </w:rPr>
      </w:pPr>
    </w:p>
    <w:p w14:paraId="470061BF" w14:textId="3EDBD51D" w:rsidR="007A394C" w:rsidRDefault="00DC3B25" w:rsidP="00CE7508">
      <w:pPr>
        <w:pStyle w:val="BodyText"/>
        <w:kinsoku w:val="0"/>
        <w:overflowPunct w:val="0"/>
        <w:ind w:left="450" w:right="282" w:firstLine="29"/>
      </w:pPr>
      <w:r>
        <w:rPr>
          <w:spacing w:val="-1"/>
        </w:rPr>
        <w:t>The Vice President</w:t>
      </w:r>
      <w:r>
        <w:t xml:space="preserve"> </w:t>
      </w:r>
      <w:r>
        <w:rPr>
          <w:spacing w:val="-1"/>
        </w:rPr>
        <w:t xml:space="preserve">for </w:t>
      </w:r>
      <w:r>
        <w:t xml:space="preserve">Research </w:t>
      </w:r>
      <w:r>
        <w:rPr>
          <w:spacing w:val="-1"/>
        </w:rPr>
        <w:t>maintains</w:t>
      </w:r>
      <w:r>
        <w:t xml:space="preserve"> a</w:t>
      </w:r>
      <w:r>
        <w:rPr>
          <w:spacing w:val="-1"/>
        </w:rPr>
        <w:t xml:space="preserve"> </w:t>
      </w:r>
      <w:r>
        <w:t>site</w:t>
      </w:r>
      <w:r>
        <w:rPr>
          <w:spacing w:val="-1"/>
        </w:rPr>
        <w:t xml:space="preserve"> with</w:t>
      </w:r>
      <w:r>
        <w:t xml:space="preserve"> </w:t>
      </w:r>
      <w:r>
        <w:rPr>
          <w:spacing w:val="-1"/>
        </w:rPr>
        <w:t>external</w:t>
      </w:r>
      <w:r>
        <w:t xml:space="preserve"> funding opportunities at </w:t>
      </w:r>
      <w:hyperlink r:id="rId9" w:history="1">
        <w:r w:rsidR="007A394C" w:rsidRPr="00231E7D">
          <w:rPr>
            <w:rStyle w:val="Hyperlink"/>
          </w:rPr>
          <w:t>https://www.research.iastate.edu/external-funding-sources/</w:t>
        </w:r>
      </w:hyperlink>
    </w:p>
    <w:p w14:paraId="61044CC7" w14:textId="77777777" w:rsidR="007A394C" w:rsidRDefault="007A394C" w:rsidP="00CE7508">
      <w:pPr>
        <w:pStyle w:val="BodyText"/>
        <w:kinsoku w:val="0"/>
        <w:overflowPunct w:val="0"/>
        <w:ind w:left="450" w:right="282" w:firstLine="29"/>
      </w:pPr>
    </w:p>
    <w:p w14:paraId="42875AE8" w14:textId="1DDA7697" w:rsidR="00DC3B25" w:rsidRDefault="00A11624" w:rsidP="00CE7508">
      <w:pPr>
        <w:pStyle w:val="BodyText"/>
        <w:kinsoku w:val="0"/>
        <w:overflowPunct w:val="0"/>
        <w:ind w:left="450" w:right="282" w:firstLine="29"/>
        <w:rPr>
          <w:color w:val="000000"/>
          <w:spacing w:val="-1"/>
        </w:rPr>
      </w:pPr>
      <w:hyperlink r:id="rId10" w:history="1">
        <w:r w:rsidR="00DC3B25">
          <w:rPr>
            <w:color w:val="0000FF"/>
            <w:spacing w:val="-1"/>
            <w:u w:val="single"/>
          </w:rPr>
          <w:t>Grants.gov</w:t>
        </w:r>
        <w:r w:rsidR="00DC3B25">
          <w:rPr>
            <w:color w:val="0000FF"/>
            <w:u w:val="single"/>
          </w:rPr>
          <w:t xml:space="preserve"> </w:t>
        </w:r>
      </w:hyperlink>
      <w:r w:rsidR="00DC3B25">
        <w:rPr>
          <w:color w:val="000000"/>
        </w:rPr>
        <w:t>is the</w:t>
      </w:r>
      <w:r w:rsidR="00DC3B25">
        <w:rPr>
          <w:color w:val="000000"/>
          <w:spacing w:val="-1"/>
        </w:rPr>
        <w:t xml:space="preserve"> single</w:t>
      </w:r>
      <w:r w:rsidR="00DC3B25">
        <w:rPr>
          <w:color w:val="000000"/>
          <w:spacing w:val="1"/>
        </w:rPr>
        <w:t xml:space="preserve"> </w:t>
      </w:r>
      <w:r w:rsidR="00DC3B25">
        <w:rPr>
          <w:color w:val="000000"/>
          <w:spacing w:val="-1"/>
        </w:rPr>
        <w:t>access</w:t>
      </w:r>
      <w:r w:rsidR="00DC3B25">
        <w:rPr>
          <w:color w:val="000000"/>
        </w:rPr>
        <w:t xml:space="preserve"> point </w:t>
      </w:r>
      <w:r w:rsidR="00DC3B25">
        <w:rPr>
          <w:color w:val="000000"/>
          <w:spacing w:val="-1"/>
        </w:rPr>
        <w:t xml:space="preserve">for </w:t>
      </w:r>
      <w:r w:rsidR="00DC3B25">
        <w:rPr>
          <w:color w:val="000000"/>
        </w:rPr>
        <w:t>over</w:t>
      </w:r>
      <w:r w:rsidR="00DC3B25">
        <w:rPr>
          <w:color w:val="000000"/>
          <w:spacing w:val="-1"/>
        </w:rPr>
        <w:t xml:space="preserve"> </w:t>
      </w:r>
      <w:r w:rsidR="00DC3B25">
        <w:rPr>
          <w:color w:val="000000"/>
        </w:rPr>
        <w:t xml:space="preserve">1,000 </w:t>
      </w:r>
      <w:r w:rsidR="00DC3B25">
        <w:rPr>
          <w:color w:val="000000"/>
          <w:spacing w:val="-1"/>
        </w:rPr>
        <w:t>grant</w:t>
      </w:r>
      <w:r w:rsidR="00DC3B25">
        <w:rPr>
          <w:color w:val="000000"/>
        </w:rPr>
        <w:t xml:space="preserve"> </w:t>
      </w:r>
      <w:r w:rsidR="00DC3B25">
        <w:rPr>
          <w:color w:val="000000"/>
          <w:spacing w:val="-1"/>
        </w:rPr>
        <w:t>programs</w:t>
      </w:r>
      <w:r w:rsidR="00DC3B25">
        <w:rPr>
          <w:color w:val="000000"/>
        </w:rPr>
        <w:t xml:space="preserve"> </w:t>
      </w:r>
      <w:r w:rsidR="00DC3B25">
        <w:rPr>
          <w:color w:val="000000"/>
          <w:spacing w:val="-1"/>
        </w:rPr>
        <w:t>offered</w:t>
      </w:r>
      <w:r w:rsidR="00DC3B25">
        <w:rPr>
          <w:color w:val="000000"/>
          <w:spacing w:val="2"/>
        </w:rPr>
        <w:t xml:space="preserve"> </w:t>
      </w:r>
      <w:r w:rsidR="00DC3B25">
        <w:rPr>
          <w:color w:val="000000"/>
          <w:spacing w:val="1"/>
        </w:rPr>
        <w:t>by</w:t>
      </w:r>
      <w:r w:rsidR="00DC3B25">
        <w:rPr>
          <w:color w:val="000000"/>
          <w:spacing w:val="-5"/>
        </w:rPr>
        <w:t xml:space="preserve"> </w:t>
      </w:r>
      <w:r w:rsidR="00DC3B25">
        <w:rPr>
          <w:color w:val="000000"/>
          <w:spacing w:val="-1"/>
        </w:rPr>
        <w:t>all</w:t>
      </w:r>
      <w:r w:rsidR="00DC3B25">
        <w:rPr>
          <w:color w:val="000000"/>
        </w:rPr>
        <w:t xml:space="preserve"> </w:t>
      </w:r>
      <w:r w:rsidR="00DC3B25">
        <w:rPr>
          <w:color w:val="000000"/>
          <w:spacing w:val="-1"/>
        </w:rPr>
        <w:t>federal</w:t>
      </w:r>
      <w:r w:rsidR="00DC3B25">
        <w:rPr>
          <w:color w:val="000000"/>
          <w:spacing w:val="2"/>
        </w:rPr>
        <w:t xml:space="preserve"> </w:t>
      </w:r>
      <w:r w:rsidR="00DC3B25">
        <w:rPr>
          <w:color w:val="000000"/>
          <w:spacing w:val="-1"/>
        </w:rPr>
        <w:t>grant-</w:t>
      </w:r>
      <w:r w:rsidR="00DC3B25">
        <w:rPr>
          <w:color w:val="000000"/>
          <w:spacing w:val="79"/>
        </w:rPr>
        <w:t xml:space="preserve"> </w:t>
      </w:r>
      <w:r w:rsidR="00DC3B25">
        <w:rPr>
          <w:color w:val="000000"/>
          <w:spacing w:val="-1"/>
        </w:rPr>
        <w:t>making</w:t>
      </w:r>
      <w:r w:rsidR="00DC3B25">
        <w:rPr>
          <w:color w:val="000000"/>
          <w:spacing w:val="-3"/>
        </w:rPr>
        <w:t xml:space="preserve"> </w:t>
      </w:r>
      <w:r w:rsidR="00DC3B25">
        <w:rPr>
          <w:color w:val="000000"/>
          <w:spacing w:val="-1"/>
        </w:rPr>
        <w:t>agencies.</w:t>
      </w:r>
      <w:r w:rsidR="00DC3B25">
        <w:rPr>
          <w:color w:val="000000"/>
          <w:spacing w:val="4"/>
        </w:rPr>
        <w:t xml:space="preserve"> </w:t>
      </w:r>
      <w:r w:rsidR="00DC3B25">
        <w:rPr>
          <w:color w:val="000000"/>
          <w:spacing w:val="-1"/>
        </w:rPr>
        <w:t>Investigators</w:t>
      </w:r>
      <w:r w:rsidR="00DC3B25">
        <w:rPr>
          <w:color w:val="000000"/>
        </w:rPr>
        <w:t xml:space="preserve"> have</w:t>
      </w:r>
      <w:r w:rsidR="00DC3B25">
        <w:rPr>
          <w:color w:val="000000"/>
          <w:spacing w:val="-1"/>
        </w:rPr>
        <w:t xml:space="preserve"> </w:t>
      </w:r>
      <w:r w:rsidR="00DC3B25">
        <w:rPr>
          <w:color w:val="000000"/>
        </w:rPr>
        <w:t>the</w:t>
      </w:r>
      <w:r w:rsidR="00DC3B25">
        <w:rPr>
          <w:color w:val="000000"/>
          <w:spacing w:val="-1"/>
        </w:rPr>
        <w:t xml:space="preserve"> </w:t>
      </w:r>
      <w:r w:rsidR="00DC3B25">
        <w:rPr>
          <w:color w:val="000000"/>
        </w:rPr>
        <w:t>option to</w:t>
      </w:r>
      <w:r w:rsidR="00DC3B25">
        <w:rPr>
          <w:color w:val="000000"/>
          <w:spacing w:val="2"/>
        </w:rPr>
        <w:t xml:space="preserve"> </w:t>
      </w:r>
      <w:r w:rsidR="00DC3B25">
        <w:rPr>
          <w:color w:val="000000"/>
          <w:spacing w:val="-1"/>
        </w:rPr>
        <w:t>sign-up</w:t>
      </w:r>
      <w:r w:rsidR="00DC3B25">
        <w:rPr>
          <w:color w:val="000000"/>
        </w:rPr>
        <w:t xml:space="preserve"> </w:t>
      </w:r>
      <w:r w:rsidR="00DC3B25">
        <w:rPr>
          <w:color w:val="000000"/>
          <w:spacing w:val="-1"/>
        </w:rPr>
        <w:t>and</w:t>
      </w:r>
      <w:r w:rsidR="00DC3B25">
        <w:rPr>
          <w:color w:val="000000"/>
          <w:spacing w:val="2"/>
        </w:rPr>
        <w:t xml:space="preserve"> </w:t>
      </w:r>
      <w:r w:rsidR="00DC3B25">
        <w:rPr>
          <w:color w:val="000000"/>
          <w:spacing w:val="-1"/>
        </w:rPr>
        <w:t>receive notification</w:t>
      </w:r>
      <w:r w:rsidR="00DC3B25">
        <w:rPr>
          <w:color w:val="000000"/>
        </w:rPr>
        <w:t xml:space="preserve"> of</w:t>
      </w:r>
      <w:r w:rsidR="00DC3B25">
        <w:rPr>
          <w:color w:val="000000"/>
          <w:spacing w:val="-1"/>
        </w:rPr>
        <w:t xml:space="preserve"> all</w:t>
      </w:r>
      <w:r w:rsidR="00DC3B25">
        <w:rPr>
          <w:color w:val="000000"/>
        </w:rPr>
        <w:t xml:space="preserve"> funding</w:t>
      </w:r>
      <w:r w:rsidR="00DC3B25">
        <w:rPr>
          <w:color w:val="000000"/>
          <w:spacing w:val="81"/>
        </w:rPr>
        <w:t xml:space="preserve"> </w:t>
      </w:r>
      <w:r w:rsidR="00DC3B25">
        <w:rPr>
          <w:color w:val="000000"/>
          <w:spacing w:val="-1"/>
        </w:rPr>
        <w:t>opportunities</w:t>
      </w:r>
      <w:r w:rsidR="00DC3B25">
        <w:rPr>
          <w:color w:val="000000"/>
        </w:rPr>
        <w:t xml:space="preserve"> or</w:t>
      </w:r>
      <w:r w:rsidR="00DC3B25">
        <w:rPr>
          <w:color w:val="000000"/>
          <w:spacing w:val="-1"/>
        </w:rPr>
        <w:t xml:space="preserve"> </w:t>
      </w:r>
      <w:r w:rsidR="00DC3B25">
        <w:rPr>
          <w:color w:val="000000"/>
        </w:rPr>
        <w:t>may</w:t>
      </w:r>
      <w:r w:rsidR="00DC3B25">
        <w:rPr>
          <w:color w:val="000000"/>
          <w:spacing w:val="-3"/>
        </w:rPr>
        <w:t xml:space="preserve"> </w:t>
      </w:r>
      <w:r w:rsidR="00DC3B25">
        <w:rPr>
          <w:color w:val="000000"/>
        </w:rPr>
        <w:t>choose</w:t>
      </w:r>
      <w:r w:rsidR="00DC3B25">
        <w:rPr>
          <w:color w:val="000000"/>
          <w:spacing w:val="-1"/>
        </w:rPr>
        <w:t xml:space="preserve"> </w:t>
      </w:r>
      <w:r w:rsidR="00DC3B25">
        <w:rPr>
          <w:color w:val="000000"/>
        </w:rPr>
        <w:t>a</w:t>
      </w:r>
      <w:r w:rsidR="00DC3B25">
        <w:rPr>
          <w:color w:val="000000"/>
          <w:spacing w:val="-1"/>
        </w:rPr>
        <w:t xml:space="preserve"> specific discipline </w:t>
      </w:r>
      <w:r w:rsidR="00DC3B25">
        <w:rPr>
          <w:color w:val="000000"/>
        </w:rPr>
        <w:t>and/or</w:t>
      </w:r>
      <w:r w:rsidR="00DC3B25">
        <w:rPr>
          <w:color w:val="000000"/>
          <w:spacing w:val="-1"/>
        </w:rPr>
        <w:t xml:space="preserve"> federal</w:t>
      </w:r>
      <w:r w:rsidR="00DC3B25">
        <w:rPr>
          <w:color w:val="000000"/>
        </w:rPr>
        <w:t xml:space="preserve"> </w:t>
      </w:r>
      <w:r w:rsidR="00DC3B25">
        <w:rPr>
          <w:color w:val="000000"/>
          <w:spacing w:val="-1"/>
        </w:rPr>
        <w:t>agency.</w:t>
      </w:r>
    </w:p>
    <w:p w14:paraId="5DB74BEC" w14:textId="77777777" w:rsidR="00DC3B25" w:rsidRDefault="00DC3B25">
      <w:pPr>
        <w:pStyle w:val="BodyText"/>
        <w:kinsoku w:val="0"/>
        <w:overflowPunct w:val="0"/>
        <w:ind w:left="0"/>
      </w:pPr>
    </w:p>
    <w:p w14:paraId="03A32E57" w14:textId="77777777" w:rsidR="00DC3B25" w:rsidRDefault="00DC3B25">
      <w:pPr>
        <w:pStyle w:val="BodyText"/>
        <w:kinsoku w:val="0"/>
        <w:overflowPunct w:val="0"/>
        <w:ind w:left="0"/>
      </w:pPr>
    </w:p>
    <w:p w14:paraId="263578DA" w14:textId="77777777" w:rsidR="00DC3B25" w:rsidRDefault="00A11624">
      <w:pPr>
        <w:pStyle w:val="BodyText"/>
        <w:kinsoku w:val="0"/>
        <w:overflowPunct w:val="0"/>
        <w:ind w:left="479" w:right="282"/>
        <w:rPr>
          <w:color w:val="000000"/>
          <w:spacing w:val="-1"/>
        </w:rPr>
      </w:pPr>
      <w:hyperlink r:id="rId11" w:history="1">
        <w:r w:rsidR="00DC3B25">
          <w:rPr>
            <w:color w:val="0000FF"/>
            <w:spacing w:val="-1"/>
            <w:u w:val="single"/>
          </w:rPr>
          <w:t>National</w:t>
        </w:r>
        <w:r w:rsidR="00DC3B25">
          <w:rPr>
            <w:color w:val="0000FF"/>
            <w:spacing w:val="2"/>
            <w:u w:val="single"/>
          </w:rPr>
          <w:t xml:space="preserve"> </w:t>
        </w:r>
        <w:r w:rsidR="00DC3B25">
          <w:rPr>
            <w:color w:val="0000FF"/>
            <w:spacing w:val="-1"/>
            <w:u w:val="single"/>
          </w:rPr>
          <w:t>Institutes</w:t>
        </w:r>
        <w:r w:rsidR="00DC3B25">
          <w:rPr>
            <w:color w:val="0000FF"/>
            <w:u w:val="single"/>
          </w:rPr>
          <w:t xml:space="preserve"> of</w:t>
        </w:r>
        <w:r w:rsidR="00DC3B25">
          <w:rPr>
            <w:color w:val="0000FF"/>
            <w:spacing w:val="-1"/>
            <w:u w:val="single"/>
          </w:rPr>
          <w:t xml:space="preserve"> Health </w:t>
        </w:r>
      </w:hyperlink>
      <w:r w:rsidR="00DC3B25">
        <w:rPr>
          <w:color w:val="000000"/>
        </w:rPr>
        <w:t>– the</w:t>
      </w:r>
      <w:r w:rsidR="00DC3B25">
        <w:rPr>
          <w:color w:val="000000"/>
          <w:spacing w:val="-1"/>
        </w:rPr>
        <w:t xml:space="preserve"> nation’s</w:t>
      </w:r>
      <w:r w:rsidR="00DC3B25">
        <w:rPr>
          <w:color w:val="000000"/>
        </w:rPr>
        <w:t xml:space="preserve"> </w:t>
      </w:r>
      <w:r w:rsidR="00DC3B25">
        <w:rPr>
          <w:color w:val="000000"/>
          <w:spacing w:val="-1"/>
        </w:rPr>
        <w:t>premier government</w:t>
      </w:r>
      <w:r w:rsidR="00DC3B25">
        <w:rPr>
          <w:color w:val="000000"/>
        </w:rPr>
        <w:t xml:space="preserve"> source</w:t>
      </w:r>
      <w:r w:rsidR="00DC3B25">
        <w:rPr>
          <w:color w:val="000000"/>
          <w:spacing w:val="-1"/>
        </w:rPr>
        <w:t xml:space="preserve"> </w:t>
      </w:r>
      <w:r w:rsidR="00DC3B25">
        <w:rPr>
          <w:color w:val="000000"/>
        </w:rPr>
        <w:t>of</w:t>
      </w:r>
      <w:r w:rsidR="00DC3B25">
        <w:rPr>
          <w:color w:val="000000"/>
          <w:spacing w:val="1"/>
        </w:rPr>
        <w:t xml:space="preserve"> </w:t>
      </w:r>
      <w:r w:rsidR="00DC3B25">
        <w:rPr>
          <w:color w:val="000000"/>
        </w:rPr>
        <w:t>funding</w:t>
      </w:r>
      <w:r w:rsidR="00DC3B25">
        <w:rPr>
          <w:color w:val="000000"/>
          <w:spacing w:val="-3"/>
        </w:rPr>
        <w:t xml:space="preserve"> </w:t>
      </w:r>
      <w:r w:rsidR="00DC3B25">
        <w:rPr>
          <w:color w:val="000000"/>
          <w:spacing w:val="-1"/>
        </w:rPr>
        <w:t>for</w:t>
      </w:r>
      <w:r w:rsidR="00DC3B25">
        <w:rPr>
          <w:color w:val="000000"/>
          <w:spacing w:val="73"/>
        </w:rPr>
        <w:t xml:space="preserve"> </w:t>
      </w:r>
      <w:r w:rsidR="00DC3B25">
        <w:rPr>
          <w:color w:val="000000"/>
          <w:spacing w:val="-1"/>
        </w:rPr>
        <w:t>biomedical</w:t>
      </w:r>
      <w:r w:rsidR="00DC3B25">
        <w:rPr>
          <w:color w:val="000000"/>
        </w:rPr>
        <w:t xml:space="preserve"> </w:t>
      </w:r>
      <w:r w:rsidR="00DC3B25">
        <w:rPr>
          <w:color w:val="000000"/>
          <w:spacing w:val="-1"/>
        </w:rPr>
        <w:t>research.</w:t>
      </w:r>
    </w:p>
    <w:p w14:paraId="6C6A1457" w14:textId="77777777" w:rsidR="00DC3B25" w:rsidRDefault="00DC3B25">
      <w:pPr>
        <w:pStyle w:val="BodyText"/>
        <w:kinsoku w:val="0"/>
        <w:overflowPunct w:val="0"/>
        <w:ind w:left="0"/>
      </w:pPr>
    </w:p>
    <w:p w14:paraId="3C9B42F2" w14:textId="77777777" w:rsidR="00DC3B25" w:rsidRDefault="00A11624">
      <w:pPr>
        <w:pStyle w:val="BodyText"/>
        <w:kinsoku w:val="0"/>
        <w:overflowPunct w:val="0"/>
        <w:ind w:left="479" w:right="155"/>
        <w:rPr>
          <w:color w:val="000000"/>
          <w:spacing w:val="-1"/>
        </w:rPr>
      </w:pPr>
      <w:hyperlink r:id="rId12" w:history="1">
        <w:r w:rsidR="00DC3B25">
          <w:rPr>
            <w:color w:val="0000FF"/>
            <w:spacing w:val="-1"/>
            <w:u w:val="single"/>
          </w:rPr>
          <w:t>National</w:t>
        </w:r>
        <w:r w:rsidR="00DC3B25">
          <w:rPr>
            <w:color w:val="0000FF"/>
            <w:u w:val="single"/>
          </w:rPr>
          <w:t xml:space="preserve"> </w:t>
        </w:r>
        <w:r w:rsidR="00DC3B25">
          <w:rPr>
            <w:color w:val="0000FF"/>
            <w:spacing w:val="-1"/>
            <w:u w:val="single"/>
          </w:rPr>
          <w:t>Science</w:t>
        </w:r>
        <w:r w:rsidR="00DC3B25">
          <w:rPr>
            <w:color w:val="0000FF"/>
            <w:spacing w:val="1"/>
            <w:u w:val="single"/>
          </w:rPr>
          <w:t xml:space="preserve"> </w:t>
        </w:r>
        <w:r w:rsidR="00DC3B25">
          <w:rPr>
            <w:color w:val="0000FF"/>
            <w:spacing w:val="-1"/>
            <w:u w:val="single"/>
          </w:rPr>
          <w:t>Foundation</w:t>
        </w:r>
        <w:r w:rsidR="00DC3B25">
          <w:rPr>
            <w:color w:val="0000FF"/>
            <w:u w:val="single"/>
          </w:rPr>
          <w:t xml:space="preserve"> </w:t>
        </w:r>
      </w:hyperlink>
      <w:r w:rsidR="00DC3B25">
        <w:rPr>
          <w:color w:val="000000"/>
        </w:rPr>
        <w:t>– the</w:t>
      </w:r>
      <w:r w:rsidR="00DC3B25">
        <w:rPr>
          <w:color w:val="000000"/>
          <w:spacing w:val="-1"/>
        </w:rPr>
        <w:t xml:space="preserve"> nation’s</w:t>
      </w:r>
      <w:r w:rsidR="00DC3B25">
        <w:rPr>
          <w:color w:val="000000"/>
        </w:rPr>
        <w:t xml:space="preserve"> </w:t>
      </w:r>
      <w:r w:rsidR="00DC3B25">
        <w:rPr>
          <w:color w:val="000000"/>
          <w:spacing w:val="-1"/>
        </w:rPr>
        <w:t>premier</w:t>
      </w:r>
      <w:r w:rsidR="00DC3B25">
        <w:rPr>
          <w:color w:val="000000"/>
          <w:spacing w:val="1"/>
        </w:rPr>
        <w:t xml:space="preserve"> </w:t>
      </w:r>
      <w:r w:rsidR="00DC3B25">
        <w:rPr>
          <w:color w:val="000000"/>
          <w:spacing w:val="-1"/>
        </w:rPr>
        <w:t>government</w:t>
      </w:r>
      <w:r w:rsidR="00DC3B25">
        <w:rPr>
          <w:color w:val="000000"/>
        </w:rPr>
        <w:t xml:space="preserve"> </w:t>
      </w:r>
      <w:r w:rsidR="00DC3B25">
        <w:rPr>
          <w:color w:val="000000"/>
          <w:spacing w:val="-1"/>
        </w:rPr>
        <w:t xml:space="preserve">source </w:t>
      </w:r>
      <w:r w:rsidR="00DC3B25">
        <w:rPr>
          <w:color w:val="000000"/>
          <w:spacing w:val="1"/>
        </w:rPr>
        <w:t xml:space="preserve">of </w:t>
      </w:r>
      <w:r w:rsidR="00DC3B25">
        <w:rPr>
          <w:color w:val="000000"/>
          <w:spacing w:val="-1"/>
        </w:rPr>
        <w:t>funding</w:t>
      </w:r>
      <w:r w:rsidR="00DC3B25">
        <w:rPr>
          <w:color w:val="000000"/>
          <w:spacing w:val="-3"/>
        </w:rPr>
        <w:t xml:space="preserve"> </w:t>
      </w:r>
      <w:r w:rsidR="00DC3B25">
        <w:rPr>
          <w:color w:val="000000"/>
        </w:rPr>
        <w:t>for</w:t>
      </w:r>
      <w:r w:rsidR="00DC3B25">
        <w:rPr>
          <w:color w:val="000000"/>
          <w:spacing w:val="-1"/>
        </w:rPr>
        <w:t xml:space="preserve"> hard</w:t>
      </w:r>
      <w:r w:rsidR="00DC3B25">
        <w:rPr>
          <w:color w:val="000000"/>
          <w:spacing w:val="95"/>
        </w:rPr>
        <w:t xml:space="preserve"> </w:t>
      </w:r>
      <w:r w:rsidR="00DC3B25">
        <w:rPr>
          <w:color w:val="000000"/>
          <w:spacing w:val="-1"/>
        </w:rPr>
        <w:t>sciences</w:t>
      </w:r>
      <w:r w:rsidR="00DC3B25">
        <w:rPr>
          <w:color w:val="000000"/>
        </w:rPr>
        <w:t xml:space="preserve"> </w:t>
      </w:r>
      <w:r w:rsidR="00DC3B25">
        <w:rPr>
          <w:color w:val="000000"/>
          <w:spacing w:val="-1"/>
        </w:rPr>
        <w:t>research.</w:t>
      </w:r>
    </w:p>
    <w:p w14:paraId="2B6402C6" w14:textId="77777777" w:rsidR="00DC3B25" w:rsidRDefault="00DC3B25">
      <w:pPr>
        <w:pStyle w:val="BodyText"/>
        <w:kinsoku w:val="0"/>
        <w:overflowPunct w:val="0"/>
        <w:ind w:left="0"/>
      </w:pPr>
    </w:p>
    <w:p w14:paraId="36CB3CFF" w14:textId="77777777" w:rsidR="00DC3B25" w:rsidRDefault="00DC3B25">
      <w:pPr>
        <w:pStyle w:val="BodyText"/>
        <w:kinsoku w:val="0"/>
        <w:overflowPunct w:val="0"/>
        <w:spacing w:before="5"/>
        <w:ind w:left="0"/>
      </w:pPr>
    </w:p>
    <w:p w14:paraId="2DEFDF06" w14:textId="77777777" w:rsidR="00DC3B25" w:rsidRDefault="00DC3B25">
      <w:pPr>
        <w:pStyle w:val="Heading2"/>
        <w:numPr>
          <w:ilvl w:val="1"/>
          <w:numId w:val="6"/>
        </w:numPr>
        <w:tabs>
          <w:tab w:val="left" w:pos="760"/>
        </w:tabs>
        <w:kinsoku w:val="0"/>
        <w:overflowPunct w:val="0"/>
        <w:ind w:left="760" w:hanging="281"/>
        <w:rPr>
          <w:b w:val="0"/>
          <w:bCs w:val="0"/>
        </w:rPr>
      </w:pPr>
      <w:r>
        <w:rPr>
          <w:spacing w:val="-1"/>
        </w:rPr>
        <w:t>Review</w:t>
      </w:r>
      <w:r>
        <w:rPr>
          <w:spacing w:val="1"/>
        </w:rPr>
        <w:t xml:space="preserve"> </w:t>
      </w:r>
      <w:r>
        <w:t>of</w:t>
      </w:r>
      <w:r>
        <w:rPr>
          <w:spacing w:val="1"/>
        </w:rPr>
        <w:t xml:space="preserve"> </w:t>
      </w:r>
      <w:r>
        <w:rPr>
          <w:spacing w:val="-1"/>
        </w:rPr>
        <w:t>Sponsor Guidelines</w:t>
      </w:r>
      <w:r>
        <w:t xml:space="preserve"> </w:t>
      </w:r>
      <w:r>
        <w:rPr>
          <w:spacing w:val="-1"/>
        </w:rPr>
        <w:t>and</w:t>
      </w:r>
      <w:r>
        <w:t xml:space="preserve"> </w:t>
      </w:r>
      <w:r>
        <w:rPr>
          <w:spacing w:val="-1"/>
        </w:rPr>
        <w:t>Proposal</w:t>
      </w:r>
      <w:r>
        <w:t xml:space="preserve"> </w:t>
      </w:r>
      <w:r>
        <w:rPr>
          <w:spacing w:val="-1"/>
        </w:rPr>
        <w:t>Documentation</w:t>
      </w:r>
    </w:p>
    <w:p w14:paraId="664BC198" w14:textId="77777777" w:rsidR="00DC3B25" w:rsidRDefault="00DC3B25">
      <w:pPr>
        <w:pStyle w:val="BodyText"/>
        <w:kinsoku w:val="0"/>
        <w:overflowPunct w:val="0"/>
        <w:spacing w:before="7"/>
        <w:ind w:left="0"/>
        <w:rPr>
          <w:b/>
          <w:bCs/>
          <w:sz w:val="23"/>
          <w:szCs w:val="23"/>
        </w:rPr>
      </w:pPr>
    </w:p>
    <w:p w14:paraId="034ECAF3" w14:textId="77777777" w:rsidR="00DC3B25" w:rsidRDefault="00DC3B25">
      <w:pPr>
        <w:pStyle w:val="BodyText"/>
        <w:kinsoku w:val="0"/>
        <w:overflowPunct w:val="0"/>
        <w:ind w:left="479" w:right="155"/>
        <w:rPr>
          <w:spacing w:val="-1"/>
        </w:rPr>
      </w:pPr>
      <w:r>
        <w:rPr>
          <w:spacing w:val="-1"/>
        </w:rPr>
        <w:t>OSPA assists</w:t>
      </w:r>
      <w:r>
        <w:t xml:space="preserve"> </w:t>
      </w:r>
      <w:r>
        <w:rPr>
          <w:spacing w:val="-1"/>
        </w:rPr>
        <w:t>with</w:t>
      </w:r>
      <w:r>
        <w:t xml:space="preserve"> </w:t>
      </w:r>
      <w:r>
        <w:rPr>
          <w:spacing w:val="-1"/>
        </w:rPr>
        <w:t xml:space="preserve">review </w:t>
      </w:r>
      <w:r>
        <w:t>of</w:t>
      </w:r>
      <w:r>
        <w:rPr>
          <w:spacing w:val="-1"/>
        </w:rPr>
        <w:t xml:space="preserve"> </w:t>
      </w:r>
      <w:r>
        <w:t>sponsor</w:t>
      </w:r>
      <w:r>
        <w:rPr>
          <w:spacing w:val="1"/>
        </w:rPr>
        <w:t xml:space="preserve"> </w:t>
      </w:r>
      <w:r>
        <w:rPr>
          <w:spacing w:val="-1"/>
        </w:rPr>
        <w:t>guidelines.</w:t>
      </w:r>
      <w:r>
        <w:t xml:space="preserve"> </w:t>
      </w:r>
      <w:r>
        <w:rPr>
          <w:spacing w:val="2"/>
        </w:rPr>
        <w:t xml:space="preserve"> </w:t>
      </w:r>
      <w:r>
        <w:t>With the</w:t>
      </w:r>
      <w:r>
        <w:rPr>
          <w:spacing w:val="-1"/>
        </w:rPr>
        <w:t xml:space="preserve"> advent</w:t>
      </w:r>
      <w:r>
        <w:t xml:space="preserve"> of</w:t>
      </w:r>
      <w:r>
        <w:rPr>
          <w:spacing w:val="-1"/>
        </w:rPr>
        <w:t xml:space="preserve"> Grants.gov</w:t>
      </w:r>
      <w:r>
        <w:t xml:space="preserve"> </w:t>
      </w:r>
      <w:r>
        <w:rPr>
          <w:spacing w:val="-1"/>
        </w:rPr>
        <w:t>and</w:t>
      </w:r>
      <w:r>
        <w:t xml:space="preserve"> other</w:t>
      </w:r>
      <w:r>
        <w:rPr>
          <w:spacing w:val="71"/>
        </w:rPr>
        <w:t xml:space="preserve"> </w:t>
      </w:r>
      <w:r>
        <w:rPr>
          <w:spacing w:val="-1"/>
        </w:rPr>
        <w:t xml:space="preserve">electronic </w:t>
      </w:r>
      <w:r>
        <w:t xml:space="preserve">submission </w:t>
      </w:r>
      <w:r>
        <w:rPr>
          <w:spacing w:val="-1"/>
        </w:rPr>
        <w:t>systems,</w:t>
      </w:r>
      <w:r>
        <w:t xml:space="preserve"> it is</w:t>
      </w:r>
      <w:r>
        <w:rPr>
          <w:spacing w:val="-1"/>
        </w:rPr>
        <w:t xml:space="preserve"> particularly</w:t>
      </w:r>
      <w:r>
        <w:rPr>
          <w:spacing w:val="-5"/>
        </w:rPr>
        <w:t xml:space="preserve"> </w:t>
      </w:r>
      <w:r>
        <w:t xml:space="preserve">important </w:t>
      </w:r>
      <w:r>
        <w:rPr>
          <w:spacing w:val="-1"/>
        </w:rPr>
        <w:t>for principal</w:t>
      </w:r>
      <w:r>
        <w:t xml:space="preserve"> </w:t>
      </w:r>
      <w:r>
        <w:rPr>
          <w:spacing w:val="-1"/>
        </w:rPr>
        <w:t>investigators</w:t>
      </w:r>
      <w:r>
        <w:t xml:space="preserve"> </w:t>
      </w:r>
      <w:r>
        <w:rPr>
          <w:spacing w:val="-1"/>
        </w:rPr>
        <w:t>and</w:t>
      </w:r>
      <w:r>
        <w:t xml:space="preserve"> their</w:t>
      </w:r>
      <w:r>
        <w:rPr>
          <w:spacing w:val="87"/>
        </w:rPr>
        <w:t xml:space="preserve"> </w:t>
      </w:r>
      <w:r>
        <w:rPr>
          <w:spacing w:val="-1"/>
        </w:rPr>
        <w:t>teams</w:t>
      </w:r>
      <w:r>
        <w:t xml:space="preserve"> to </w:t>
      </w:r>
      <w:r>
        <w:rPr>
          <w:spacing w:val="-1"/>
        </w:rPr>
        <w:t>work</w:t>
      </w:r>
      <w:r>
        <w:t xml:space="preserve"> </w:t>
      </w:r>
      <w:r>
        <w:rPr>
          <w:spacing w:val="-1"/>
        </w:rPr>
        <w:t xml:space="preserve">together </w:t>
      </w:r>
      <w:r>
        <w:t xml:space="preserve">with </w:t>
      </w:r>
      <w:r>
        <w:rPr>
          <w:spacing w:val="-1"/>
        </w:rPr>
        <w:t xml:space="preserve">OSPA </w:t>
      </w:r>
      <w:r>
        <w:t xml:space="preserve">to </w:t>
      </w:r>
      <w:r>
        <w:rPr>
          <w:spacing w:val="-1"/>
        </w:rPr>
        <w:t>ensure that</w:t>
      </w:r>
      <w:r>
        <w:t xml:space="preserve"> </w:t>
      </w:r>
      <w:r>
        <w:rPr>
          <w:spacing w:val="-1"/>
        </w:rPr>
        <w:t>all</w:t>
      </w:r>
      <w:r>
        <w:t xml:space="preserve"> </w:t>
      </w:r>
      <w:r>
        <w:rPr>
          <w:spacing w:val="-1"/>
        </w:rPr>
        <w:t>formatting</w:t>
      </w:r>
      <w:r>
        <w:rPr>
          <w:spacing w:val="-3"/>
        </w:rPr>
        <w:t xml:space="preserve"> </w:t>
      </w:r>
      <w:r>
        <w:rPr>
          <w:spacing w:val="-1"/>
        </w:rPr>
        <w:t>and</w:t>
      </w:r>
      <w:r>
        <w:t xml:space="preserve"> submission </w:t>
      </w:r>
      <w:r>
        <w:rPr>
          <w:spacing w:val="-1"/>
        </w:rPr>
        <w:t>issues</w:t>
      </w:r>
      <w:r>
        <w:t xml:space="preserve"> </w:t>
      </w:r>
      <w:r>
        <w:rPr>
          <w:spacing w:val="-1"/>
        </w:rPr>
        <w:t>are</w:t>
      </w:r>
      <w:r>
        <w:rPr>
          <w:spacing w:val="79"/>
        </w:rPr>
        <w:t xml:space="preserve"> </w:t>
      </w:r>
      <w:r>
        <w:rPr>
          <w:spacing w:val="-1"/>
        </w:rPr>
        <w:t>reviewed</w:t>
      </w:r>
      <w:r>
        <w:rPr>
          <w:spacing w:val="2"/>
        </w:rPr>
        <w:t xml:space="preserve"> </w:t>
      </w:r>
      <w:r>
        <w:rPr>
          <w:spacing w:val="-1"/>
        </w:rPr>
        <w:t>and</w:t>
      </w:r>
      <w:r>
        <w:t xml:space="preserve"> submissions </w:t>
      </w:r>
      <w:r>
        <w:rPr>
          <w:spacing w:val="-1"/>
        </w:rPr>
        <w:t>conform</w:t>
      </w:r>
      <w:r>
        <w:t xml:space="preserve"> to sponsor</w:t>
      </w:r>
      <w:r>
        <w:rPr>
          <w:spacing w:val="-1"/>
        </w:rPr>
        <w:t xml:space="preserve"> requirements.</w:t>
      </w:r>
      <w:r>
        <w:t xml:space="preserve"> </w:t>
      </w:r>
      <w:r>
        <w:rPr>
          <w:spacing w:val="2"/>
        </w:rPr>
        <w:t xml:space="preserve"> </w:t>
      </w:r>
      <w:r>
        <w:rPr>
          <w:spacing w:val="-2"/>
        </w:rPr>
        <w:t>If</w:t>
      </w:r>
      <w:r>
        <w:rPr>
          <w:spacing w:val="-1"/>
        </w:rPr>
        <w:t xml:space="preserve"> </w:t>
      </w:r>
      <w:r>
        <w:t>a</w:t>
      </w:r>
      <w:r>
        <w:rPr>
          <w:spacing w:val="-1"/>
        </w:rPr>
        <w:t xml:space="preserve"> </w:t>
      </w:r>
      <w:r>
        <w:t>proposal</w:t>
      </w:r>
      <w:r>
        <w:rPr>
          <w:spacing w:val="2"/>
        </w:rPr>
        <w:t xml:space="preserve"> </w:t>
      </w:r>
      <w:r>
        <w:rPr>
          <w:spacing w:val="-1"/>
        </w:rPr>
        <w:t>does</w:t>
      </w:r>
      <w:r>
        <w:t xml:space="preserve"> not </w:t>
      </w:r>
      <w:r>
        <w:rPr>
          <w:spacing w:val="-1"/>
        </w:rPr>
        <w:t>conform</w:t>
      </w:r>
      <w:r>
        <w:t xml:space="preserve"> to</w:t>
      </w:r>
      <w:r>
        <w:rPr>
          <w:spacing w:val="53"/>
        </w:rPr>
        <w:t xml:space="preserve"> </w:t>
      </w:r>
      <w:r>
        <w:t>sponsor</w:t>
      </w:r>
      <w:r>
        <w:rPr>
          <w:spacing w:val="-1"/>
        </w:rPr>
        <w:t xml:space="preserve"> requirements,</w:t>
      </w:r>
      <w:r>
        <w:t xml:space="preserve"> the</w:t>
      </w:r>
      <w:r>
        <w:rPr>
          <w:spacing w:val="-1"/>
        </w:rPr>
        <w:t xml:space="preserve"> proposal</w:t>
      </w:r>
      <w:r>
        <w:t xml:space="preserve"> </w:t>
      </w:r>
      <w:r>
        <w:rPr>
          <w:spacing w:val="1"/>
        </w:rPr>
        <w:t>may</w:t>
      </w:r>
      <w:r>
        <w:rPr>
          <w:spacing w:val="-5"/>
        </w:rPr>
        <w:t xml:space="preserve"> </w:t>
      </w:r>
      <w:r>
        <w:t>be</w:t>
      </w:r>
      <w:r>
        <w:rPr>
          <w:spacing w:val="1"/>
        </w:rPr>
        <w:t xml:space="preserve"> </w:t>
      </w:r>
      <w:r>
        <w:rPr>
          <w:spacing w:val="-1"/>
        </w:rPr>
        <w:t>rejected</w:t>
      </w:r>
      <w:r>
        <w:t xml:space="preserve"> </w:t>
      </w:r>
      <w:r>
        <w:rPr>
          <w:spacing w:val="1"/>
        </w:rPr>
        <w:t>by</w:t>
      </w:r>
      <w:r>
        <w:rPr>
          <w:spacing w:val="-5"/>
        </w:rPr>
        <w:t xml:space="preserve"> </w:t>
      </w:r>
      <w:r>
        <w:t>the</w:t>
      </w:r>
      <w:r>
        <w:rPr>
          <w:spacing w:val="-1"/>
        </w:rPr>
        <w:t xml:space="preserve"> sponsor.</w:t>
      </w:r>
      <w:r>
        <w:t xml:space="preserve">  Electronic</w:t>
      </w:r>
      <w:r>
        <w:rPr>
          <w:spacing w:val="-1"/>
        </w:rPr>
        <w:t xml:space="preserve"> </w:t>
      </w:r>
      <w:r>
        <w:t>submission</w:t>
      </w:r>
      <w:r>
        <w:rPr>
          <w:spacing w:val="60"/>
        </w:rPr>
        <w:t xml:space="preserve"> </w:t>
      </w:r>
      <w:r>
        <w:rPr>
          <w:spacing w:val="-1"/>
        </w:rPr>
        <w:t>systems</w:t>
      </w:r>
      <w:r>
        <w:t xml:space="preserve"> are</w:t>
      </w:r>
      <w:r>
        <w:rPr>
          <w:spacing w:val="-1"/>
        </w:rPr>
        <w:t xml:space="preserve"> </w:t>
      </w:r>
      <w:r>
        <w:t>particularly</w:t>
      </w:r>
      <w:r>
        <w:rPr>
          <w:spacing w:val="-5"/>
        </w:rPr>
        <w:t xml:space="preserve"> </w:t>
      </w:r>
      <w:r>
        <w:t>sensitive</w:t>
      </w:r>
      <w:r>
        <w:rPr>
          <w:spacing w:val="-1"/>
        </w:rPr>
        <w:t xml:space="preserve"> </w:t>
      </w:r>
      <w:r>
        <w:t xml:space="preserve">to submission </w:t>
      </w:r>
      <w:r>
        <w:rPr>
          <w:spacing w:val="-1"/>
        </w:rPr>
        <w:t>errors.</w:t>
      </w:r>
      <w:r>
        <w:t xml:space="preserve">  </w:t>
      </w:r>
      <w:r>
        <w:rPr>
          <w:spacing w:val="-1"/>
        </w:rPr>
        <w:t>Researchers</w:t>
      </w:r>
      <w:r>
        <w:t xml:space="preserve"> should </w:t>
      </w:r>
      <w:r>
        <w:rPr>
          <w:spacing w:val="-1"/>
        </w:rPr>
        <w:t>work</w:t>
      </w:r>
      <w:r>
        <w:t xml:space="preserve"> closely</w:t>
      </w:r>
      <w:r>
        <w:rPr>
          <w:spacing w:val="-5"/>
        </w:rPr>
        <w:t xml:space="preserve"> </w:t>
      </w:r>
      <w:r>
        <w:rPr>
          <w:spacing w:val="-1"/>
        </w:rPr>
        <w:t>with</w:t>
      </w:r>
      <w:r>
        <w:rPr>
          <w:spacing w:val="51"/>
        </w:rPr>
        <w:t xml:space="preserve"> </w:t>
      </w:r>
      <w:r>
        <w:rPr>
          <w:spacing w:val="-1"/>
        </w:rPr>
        <w:t xml:space="preserve">OSPA </w:t>
      </w:r>
      <w:r>
        <w:t xml:space="preserve">to </w:t>
      </w:r>
      <w:r>
        <w:rPr>
          <w:spacing w:val="-1"/>
        </w:rPr>
        <w:t>avoid</w:t>
      </w:r>
      <w:r>
        <w:t xml:space="preserve"> </w:t>
      </w:r>
      <w:r>
        <w:rPr>
          <w:spacing w:val="-1"/>
        </w:rPr>
        <w:t>these problems.</w:t>
      </w:r>
    </w:p>
    <w:p w14:paraId="00CC80E2" w14:textId="77777777" w:rsidR="00DC3B25" w:rsidRDefault="00DC3B25">
      <w:pPr>
        <w:pStyle w:val="BodyText"/>
        <w:kinsoku w:val="0"/>
        <w:overflowPunct w:val="0"/>
        <w:ind w:left="0"/>
      </w:pPr>
    </w:p>
    <w:p w14:paraId="4078FED9" w14:textId="77777777" w:rsidR="00DC3B25" w:rsidRDefault="00DC3B25">
      <w:pPr>
        <w:pStyle w:val="BodyText"/>
        <w:kinsoku w:val="0"/>
        <w:overflowPunct w:val="0"/>
        <w:ind w:left="479" w:right="97"/>
      </w:pPr>
      <w:r>
        <w:rPr>
          <w:spacing w:val="-1"/>
        </w:rPr>
        <w:t>Principal</w:t>
      </w:r>
      <w:r>
        <w:t xml:space="preserve"> </w:t>
      </w:r>
      <w:r>
        <w:rPr>
          <w:spacing w:val="-1"/>
        </w:rPr>
        <w:t>investigators</w:t>
      </w:r>
      <w:r>
        <w:t xml:space="preserve"> should submit </w:t>
      </w:r>
      <w:r>
        <w:rPr>
          <w:spacing w:val="-1"/>
        </w:rPr>
        <w:t>all</w:t>
      </w:r>
      <w:r>
        <w:t xml:space="preserve"> </w:t>
      </w:r>
      <w:r>
        <w:rPr>
          <w:spacing w:val="-1"/>
        </w:rPr>
        <w:t>proposal</w:t>
      </w:r>
      <w:r>
        <w:rPr>
          <w:spacing w:val="-2"/>
        </w:rPr>
        <w:t xml:space="preserve"> </w:t>
      </w:r>
      <w:r>
        <w:rPr>
          <w:spacing w:val="-1"/>
        </w:rPr>
        <w:t>documentation</w:t>
      </w:r>
      <w:r>
        <w:t xml:space="preserve"> to </w:t>
      </w:r>
      <w:r>
        <w:rPr>
          <w:spacing w:val="-1"/>
        </w:rPr>
        <w:t xml:space="preserve">OSPA </w:t>
      </w:r>
      <w:r>
        <w:rPr>
          <w:b/>
          <w:bCs/>
        </w:rPr>
        <w:t>four</w:t>
      </w:r>
      <w:r>
        <w:rPr>
          <w:b/>
          <w:bCs/>
          <w:spacing w:val="-1"/>
        </w:rPr>
        <w:t xml:space="preserve"> </w:t>
      </w:r>
      <w:r>
        <w:rPr>
          <w:spacing w:val="-1"/>
        </w:rPr>
        <w:t>days</w:t>
      </w:r>
      <w:r>
        <w:t xml:space="preserve"> </w:t>
      </w:r>
      <w:r>
        <w:rPr>
          <w:spacing w:val="-1"/>
        </w:rPr>
        <w:t xml:space="preserve">prior </w:t>
      </w:r>
      <w:r>
        <w:t>to the</w:t>
      </w:r>
      <w:r>
        <w:rPr>
          <w:spacing w:val="83"/>
        </w:rPr>
        <w:t xml:space="preserve"> </w:t>
      </w:r>
      <w:r>
        <w:t xml:space="preserve">submission </w:t>
      </w:r>
      <w:r>
        <w:rPr>
          <w:spacing w:val="-1"/>
        </w:rPr>
        <w:t xml:space="preserve">deadline </w:t>
      </w:r>
      <w:r>
        <w:t xml:space="preserve">to </w:t>
      </w:r>
      <w:r>
        <w:rPr>
          <w:spacing w:val="-1"/>
        </w:rPr>
        <w:t xml:space="preserve">ensure </w:t>
      </w:r>
      <w:r>
        <w:t>a</w:t>
      </w:r>
      <w:r>
        <w:rPr>
          <w:spacing w:val="-1"/>
        </w:rPr>
        <w:t xml:space="preserve"> successful</w:t>
      </w:r>
      <w:r>
        <w:t xml:space="preserve"> submission.</w:t>
      </w:r>
    </w:p>
    <w:p w14:paraId="7CD5A3C3" w14:textId="77777777" w:rsidR="00DC3B25" w:rsidRDefault="00DC3B25">
      <w:pPr>
        <w:pStyle w:val="BodyText"/>
        <w:kinsoku w:val="0"/>
        <w:overflowPunct w:val="0"/>
        <w:ind w:left="0"/>
      </w:pPr>
    </w:p>
    <w:p w14:paraId="2AF8743D" w14:textId="77777777" w:rsidR="00DC3B25" w:rsidRDefault="00DC3B25">
      <w:pPr>
        <w:pStyle w:val="BodyText"/>
        <w:kinsoku w:val="0"/>
        <w:overflowPunct w:val="0"/>
        <w:ind w:left="479"/>
        <w:rPr>
          <w:spacing w:val="-1"/>
        </w:rPr>
      </w:pPr>
      <w:r>
        <w:rPr>
          <w:spacing w:val="-1"/>
        </w:rPr>
        <w:t>Proposal</w:t>
      </w:r>
      <w:r>
        <w:t xml:space="preserve"> </w:t>
      </w:r>
      <w:r>
        <w:rPr>
          <w:spacing w:val="-1"/>
        </w:rPr>
        <w:t>documentation</w:t>
      </w:r>
      <w:r>
        <w:t xml:space="preserve"> </w:t>
      </w:r>
      <w:r>
        <w:rPr>
          <w:spacing w:val="-1"/>
        </w:rPr>
        <w:t>that</w:t>
      </w:r>
      <w:r>
        <w:t xml:space="preserve"> should be</w:t>
      </w:r>
      <w:r>
        <w:rPr>
          <w:spacing w:val="-1"/>
        </w:rPr>
        <w:t xml:space="preserve"> provided</w:t>
      </w:r>
      <w:r>
        <w:t xml:space="preserve"> to</w:t>
      </w:r>
      <w:r>
        <w:rPr>
          <w:spacing w:val="2"/>
        </w:rPr>
        <w:t xml:space="preserve"> </w:t>
      </w:r>
      <w:r>
        <w:rPr>
          <w:spacing w:val="-1"/>
        </w:rPr>
        <w:t>OSPA includes:</w:t>
      </w:r>
    </w:p>
    <w:p w14:paraId="18902081" w14:textId="77777777" w:rsidR="00DC3B25" w:rsidRDefault="00DC3B25">
      <w:pPr>
        <w:pStyle w:val="BodyText"/>
        <w:kinsoku w:val="0"/>
        <w:overflowPunct w:val="0"/>
        <w:ind w:left="0"/>
      </w:pPr>
    </w:p>
    <w:p w14:paraId="6C3BAE42" w14:textId="77777777" w:rsidR="00DC3B25" w:rsidRDefault="00DC3B25">
      <w:pPr>
        <w:pStyle w:val="BodyText"/>
        <w:numPr>
          <w:ilvl w:val="2"/>
          <w:numId w:val="6"/>
        </w:numPr>
        <w:tabs>
          <w:tab w:val="left" w:pos="1351"/>
        </w:tabs>
        <w:kinsoku w:val="0"/>
        <w:overflowPunct w:val="0"/>
        <w:ind w:hanging="151"/>
        <w:rPr>
          <w:spacing w:val="-1"/>
        </w:rPr>
      </w:pPr>
      <w:r>
        <w:t>Sponsor</w:t>
      </w:r>
      <w:r>
        <w:rPr>
          <w:spacing w:val="-1"/>
        </w:rPr>
        <w:t xml:space="preserve"> guidelines</w:t>
      </w:r>
    </w:p>
    <w:p w14:paraId="4898F90F" w14:textId="77777777" w:rsidR="00DC3B25" w:rsidRDefault="00DC3B25">
      <w:pPr>
        <w:pStyle w:val="BodyText"/>
        <w:numPr>
          <w:ilvl w:val="2"/>
          <w:numId w:val="6"/>
        </w:numPr>
        <w:tabs>
          <w:tab w:val="left" w:pos="1351"/>
        </w:tabs>
        <w:kinsoku w:val="0"/>
        <w:overflowPunct w:val="0"/>
        <w:ind w:hanging="151"/>
        <w:rPr>
          <w:spacing w:val="-1"/>
        </w:rPr>
      </w:pPr>
      <w:r>
        <w:rPr>
          <w:spacing w:val="-1"/>
        </w:rPr>
        <w:t>Statement</w:t>
      </w:r>
      <w:r>
        <w:t xml:space="preserve"> of</w:t>
      </w:r>
      <w:r>
        <w:rPr>
          <w:spacing w:val="-1"/>
        </w:rPr>
        <w:t xml:space="preserve"> work</w:t>
      </w:r>
    </w:p>
    <w:p w14:paraId="2F97A19F" w14:textId="77777777" w:rsidR="00DC3B25" w:rsidRDefault="00DC3B25">
      <w:pPr>
        <w:pStyle w:val="BodyText"/>
        <w:numPr>
          <w:ilvl w:val="2"/>
          <w:numId w:val="6"/>
        </w:numPr>
        <w:tabs>
          <w:tab w:val="left" w:pos="1351"/>
        </w:tabs>
        <w:kinsoku w:val="0"/>
        <w:overflowPunct w:val="0"/>
        <w:ind w:hanging="151"/>
        <w:rPr>
          <w:spacing w:val="-1"/>
        </w:rPr>
      </w:pPr>
      <w:r>
        <w:rPr>
          <w:spacing w:val="-1"/>
        </w:rPr>
        <w:t>Proposal</w:t>
      </w:r>
      <w:r>
        <w:t xml:space="preserve"> </w:t>
      </w:r>
      <w:r>
        <w:rPr>
          <w:spacing w:val="-1"/>
        </w:rPr>
        <w:t>budget</w:t>
      </w:r>
      <w:r>
        <w:t xml:space="preserve"> </w:t>
      </w:r>
      <w:r>
        <w:rPr>
          <w:spacing w:val="-1"/>
        </w:rPr>
        <w:t>and</w:t>
      </w:r>
      <w:r>
        <w:t xml:space="preserve"> </w:t>
      </w:r>
      <w:r>
        <w:rPr>
          <w:spacing w:val="-1"/>
        </w:rPr>
        <w:t>budget</w:t>
      </w:r>
      <w:r>
        <w:t xml:space="preserve"> </w:t>
      </w:r>
      <w:r>
        <w:rPr>
          <w:spacing w:val="-1"/>
        </w:rPr>
        <w:t>justification</w:t>
      </w:r>
    </w:p>
    <w:p w14:paraId="67201D30" w14:textId="77777777" w:rsidR="00DC3B25" w:rsidRDefault="00DC3B25">
      <w:pPr>
        <w:pStyle w:val="BodyText"/>
        <w:numPr>
          <w:ilvl w:val="2"/>
          <w:numId w:val="6"/>
        </w:numPr>
        <w:tabs>
          <w:tab w:val="left" w:pos="1351"/>
        </w:tabs>
        <w:kinsoku w:val="0"/>
        <w:overflowPunct w:val="0"/>
        <w:ind w:hanging="151"/>
      </w:pPr>
      <w:r>
        <w:rPr>
          <w:spacing w:val="-1"/>
        </w:rPr>
        <w:t>Completed</w:t>
      </w:r>
      <w:r>
        <w:t xml:space="preserve"> </w:t>
      </w:r>
      <w:r>
        <w:rPr>
          <w:spacing w:val="-1"/>
        </w:rPr>
        <w:t>GoldSheet</w:t>
      </w:r>
    </w:p>
    <w:p w14:paraId="560C9EC4" w14:textId="77777777" w:rsidR="00DC3B25" w:rsidRDefault="00DC3B25">
      <w:pPr>
        <w:pStyle w:val="BodyText"/>
        <w:numPr>
          <w:ilvl w:val="2"/>
          <w:numId w:val="6"/>
        </w:numPr>
        <w:tabs>
          <w:tab w:val="left" w:pos="1351"/>
        </w:tabs>
        <w:kinsoku w:val="0"/>
        <w:overflowPunct w:val="0"/>
        <w:ind w:hanging="151"/>
        <w:rPr>
          <w:spacing w:val="-1"/>
        </w:rPr>
      </w:pPr>
      <w:r>
        <w:rPr>
          <w:spacing w:val="-1"/>
        </w:rPr>
        <w:t>Subrecipient</w:t>
      </w:r>
      <w:r>
        <w:t xml:space="preserve"> </w:t>
      </w:r>
      <w:r>
        <w:rPr>
          <w:spacing w:val="-1"/>
        </w:rPr>
        <w:t>statement</w:t>
      </w:r>
      <w:r>
        <w:t xml:space="preserve"> of</w:t>
      </w:r>
      <w:r>
        <w:rPr>
          <w:spacing w:val="-1"/>
        </w:rPr>
        <w:t xml:space="preserve"> work,</w:t>
      </w:r>
      <w:r>
        <w:t xml:space="preserve"> </w:t>
      </w:r>
      <w:r>
        <w:rPr>
          <w:spacing w:val="-1"/>
        </w:rPr>
        <w:t>budget,</w:t>
      </w:r>
      <w:r>
        <w:t xml:space="preserve"> </w:t>
      </w:r>
      <w:r>
        <w:rPr>
          <w:spacing w:val="-1"/>
        </w:rPr>
        <w:t xml:space="preserve">letter </w:t>
      </w:r>
      <w:r>
        <w:rPr>
          <w:spacing w:val="1"/>
        </w:rPr>
        <w:t xml:space="preserve">of </w:t>
      </w:r>
      <w:r>
        <w:rPr>
          <w:spacing w:val="-1"/>
        </w:rPr>
        <w:t>commitment</w:t>
      </w:r>
    </w:p>
    <w:p w14:paraId="3D33A75C" w14:textId="77777777" w:rsidR="00DC3B25" w:rsidRDefault="00DC3B25">
      <w:pPr>
        <w:pStyle w:val="BodyText"/>
        <w:numPr>
          <w:ilvl w:val="2"/>
          <w:numId w:val="6"/>
        </w:numPr>
        <w:tabs>
          <w:tab w:val="left" w:pos="1351"/>
        </w:tabs>
        <w:kinsoku w:val="0"/>
        <w:overflowPunct w:val="0"/>
        <w:ind w:hanging="151"/>
        <w:rPr>
          <w:spacing w:val="-1"/>
        </w:rPr>
        <w:sectPr w:rsidR="00DC3B25">
          <w:pgSz w:w="12240" w:h="15840"/>
          <w:pgMar w:top="1360" w:right="1200" w:bottom="1800" w:left="1160" w:header="0" w:footer="1601" w:gutter="0"/>
          <w:cols w:space="720"/>
          <w:noEndnote/>
        </w:sectPr>
      </w:pPr>
    </w:p>
    <w:p w14:paraId="01A84C51" w14:textId="77777777" w:rsidR="00DC3B25" w:rsidRDefault="00DC3B25">
      <w:pPr>
        <w:pStyle w:val="BodyText"/>
        <w:numPr>
          <w:ilvl w:val="0"/>
          <w:numId w:val="5"/>
        </w:numPr>
        <w:tabs>
          <w:tab w:val="left" w:pos="991"/>
        </w:tabs>
        <w:kinsoku w:val="0"/>
        <w:overflowPunct w:val="0"/>
        <w:spacing w:before="51"/>
        <w:ind w:right="470" w:firstLine="0"/>
      </w:pPr>
      <w:r>
        <w:rPr>
          <w:spacing w:val="-1"/>
        </w:rPr>
        <w:t>Cost-sharing</w:t>
      </w:r>
      <w:r>
        <w:rPr>
          <w:spacing w:val="-3"/>
        </w:rPr>
        <w:t xml:space="preserve"> </w:t>
      </w:r>
      <w:r>
        <w:rPr>
          <w:spacing w:val="-1"/>
        </w:rPr>
        <w:t>documentation</w:t>
      </w:r>
      <w:r>
        <w:t xml:space="preserve"> </w:t>
      </w:r>
      <w:r>
        <w:rPr>
          <w:spacing w:val="-1"/>
        </w:rPr>
        <w:t xml:space="preserve">(if </w:t>
      </w:r>
      <w:r>
        <w:t>a</w:t>
      </w:r>
      <w:r>
        <w:rPr>
          <w:spacing w:val="-1"/>
        </w:rPr>
        <w:t xml:space="preserve"> third</w:t>
      </w:r>
      <w:r>
        <w:t xml:space="preserve"> party</w:t>
      </w:r>
      <w:r>
        <w:rPr>
          <w:spacing w:val="-5"/>
        </w:rPr>
        <w:t xml:space="preserve"> </w:t>
      </w:r>
      <w:r>
        <w:t>is involved, a</w:t>
      </w:r>
      <w:r>
        <w:rPr>
          <w:spacing w:val="-1"/>
        </w:rPr>
        <w:t xml:space="preserve"> letter </w:t>
      </w:r>
      <w:r>
        <w:t>from the</w:t>
      </w:r>
      <w:r>
        <w:rPr>
          <w:spacing w:val="1"/>
        </w:rPr>
        <w:t xml:space="preserve"> </w:t>
      </w:r>
      <w:r>
        <w:rPr>
          <w:spacing w:val="-1"/>
        </w:rPr>
        <w:t>third</w:t>
      </w:r>
      <w:r>
        <w:t xml:space="preserve"> party</w:t>
      </w:r>
      <w:r>
        <w:rPr>
          <w:spacing w:val="79"/>
        </w:rPr>
        <w:t xml:space="preserve"> </w:t>
      </w:r>
      <w:r>
        <w:t>should be</w:t>
      </w:r>
      <w:r>
        <w:rPr>
          <w:spacing w:val="-1"/>
        </w:rPr>
        <w:t xml:space="preserve"> provided</w:t>
      </w:r>
      <w:r>
        <w:t xml:space="preserve"> detailing</w:t>
      </w:r>
      <w:r>
        <w:rPr>
          <w:spacing w:val="-3"/>
        </w:rPr>
        <w:t xml:space="preserve"> </w:t>
      </w:r>
      <w:r>
        <w:t>the</w:t>
      </w:r>
      <w:r>
        <w:rPr>
          <w:spacing w:val="-1"/>
        </w:rPr>
        <w:t xml:space="preserve"> </w:t>
      </w:r>
      <w:r>
        <w:t>cost-sharing</w:t>
      </w:r>
      <w:r>
        <w:rPr>
          <w:spacing w:val="-3"/>
        </w:rPr>
        <w:t xml:space="preserve"> </w:t>
      </w:r>
      <w:r>
        <w:t>commitment)</w:t>
      </w:r>
    </w:p>
    <w:p w14:paraId="30847560" w14:textId="77777777" w:rsidR="00DC3B25" w:rsidRDefault="00DC3B25">
      <w:pPr>
        <w:pStyle w:val="BodyText"/>
        <w:kinsoku w:val="0"/>
        <w:overflowPunct w:val="0"/>
        <w:ind w:left="0"/>
      </w:pPr>
    </w:p>
    <w:p w14:paraId="6497B552" w14:textId="77777777" w:rsidR="00DC3B25" w:rsidRDefault="00DC3B25">
      <w:pPr>
        <w:pStyle w:val="BodyText"/>
        <w:kinsoku w:val="0"/>
        <w:overflowPunct w:val="0"/>
        <w:spacing w:before="5"/>
        <w:ind w:left="0"/>
      </w:pPr>
    </w:p>
    <w:p w14:paraId="2B140124" w14:textId="77777777" w:rsidR="00DC3B25" w:rsidRDefault="00DC3B25">
      <w:pPr>
        <w:pStyle w:val="Heading2"/>
        <w:numPr>
          <w:ilvl w:val="1"/>
          <w:numId w:val="6"/>
        </w:numPr>
        <w:tabs>
          <w:tab w:val="left" w:pos="412"/>
        </w:tabs>
        <w:kinsoku w:val="0"/>
        <w:overflowPunct w:val="0"/>
        <w:ind w:left="412"/>
        <w:rPr>
          <w:b w:val="0"/>
          <w:bCs w:val="0"/>
        </w:rPr>
      </w:pPr>
      <w:r>
        <w:rPr>
          <w:spacing w:val="-1"/>
        </w:rPr>
        <w:t>Budget Development</w:t>
      </w:r>
    </w:p>
    <w:p w14:paraId="397C84EA" w14:textId="77777777" w:rsidR="00DC3B25" w:rsidRDefault="00DC3B25">
      <w:pPr>
        <w:pStyle w:val="BodyText"/>
        <w:kinsoku w:val="0"/>
        <w:overflowPunct w:val="0"/>
        <w:spacing w:before="7"/>
        <w:ind w:left="0"/>
        <w:rPr>
          <w:b/>
          <w:bCs/>
          <w:sz w:val="23"/>
          <w:szCs w:val="23"/>
        </w:rPr>
      </w:pPr>
    </w:p>
    <w:p w14:paraId="7903DFBE" w14:textId="00ADCFA8" w:rsidR="00DC3B25" w:rsidRDefault="00DC3B25">
      <w:pPr>
        <w:pStyle w:val="BodyText"/>
        <w:kinsoku w:val="0"/>
        <w:overflowPunct w:val="0"/>
        <w:ind w:right="162"/>
        <w:rPr>
          <w:spacing w:val="-1"/>
        </w:rPr>
      </w:pPr>
      <w:r>
        <w:rPr>
          <w:spacing w:val="-1"/>
        </w:rPr>
        <w:t>Preparation</w:t>
      </w:r>
      <w:r>
        <w:t xml:space="preserve"> of</w:t>
      </w:r>
      <w:r>
        <w:rPr>
          <w:spacing w:val="-1"/>
        </w:rPr>
        <w:t xml:space="preserve"> </w:t>
      </w:r>
      <w:r>
        <w:t>the</w:t>
      </w:r>
      <w:r>
        <w:rPr>
          <w:spacing w:val="-1"/>
        </w:rPr>
        <w:t xml:space="preserve"> </w:t>
      </w:r>
      <w:r>
        <w:t>budget</w:t>
      </w:r>
      <w:r>
        <w:rPr>
          <w:spacing w:val="2"/>
        </w:rPr>
        <w:t xml:space="preserve"> </w:t>
      </w:r>
      <w:r>
        <w:t>is</w:t>
      </w:r>
      <w:r w:rsidR="007A394C">
        <w:t xml:space="preserve"> an important</w:t>
      </w:r>
      <w:r>
        <w:t xml:space="preserve"> </w:t>
      </w:r>
      <w:r>
        <w:rPr>
          <w:spacing w:val="-1"/>
        </w:rPr>
        <w:t>section</w:t>
      </w:r>
      <w:r>
        <w:t xml:space="preserve"> of</w:t>
      </w:r>
      <w:r>
        <w:rPr>
          <w:spacing w:val="-1"/>
        </w:rPr>
        <w:t xml:space="preserve"> </w:t>
      </w:r>
      <w:r>
        <w:t>the</w:t>
      </w:r>
      <w:r>
        <w:rPr>
          <w:spacing w:val="-1"/>
        </w:rPr>
        <w:t xml:space="preserve"> proposal.</w:t>
      </w:r>
      <w:r>
        <w:rPr>
          <w:spacing w:val="77"/>
        </w:rPr>
        <w:t xml:space="preserve"> </w:t>
      </w:r>
      <w:r>
        <w:rPr>
          <w:spacing w:val="-1"/>
        </w:rPr>
        <w:t>Granting</w:t>
      </w:r>
      <w:r>
        <w:t xml:space="preserve"> </w:t>
      </w:r>
      <w:r>
        <w:rPr>
          <w:spacing w:val="-1"/>
        </w:rPr>
        <w:t>agencies</w:t>
      </w:r>
      <w:r>
        <w:t xml:space="preserve"> </w:t>
      </w:r>
      <w:r>
        <w:rPr>
          <w:spacing w:val="-1"/>
        </w:rPr>
        <w:t>review</w:t>
      </w:r>
      <w:r>
        <w:rPr>
          <w:spacing w:val="1"/>
        </w:rPr>
        <w:t xml:space="preserve"> </w:t>
      </w:r>
      <w:r>
        <w:rPr>
          <w:spacing w:val="-1"/>
        </w:rPr>
        <w:t>hundreds</w:t>
      </w:r>
      <w:r>
        <w:t xml:space="preserve"> of</w:t>
      </w:r>
      <w:r>
        <w:rPr>
          <w:spacing w:val="-1"/>
        </w:rPr>
        <w:t xml:space="preserve"> </w:t>
      </w:r>
      <w:r>
        <w:t>proposals annually</w:t>
      </w:r>
      <w:r>
        <w:rPr>
          <w:spacing w:val="-5"/>
        </w:rPr>
        <w:t xml:space="preserve"> </w:t>
      </w:r>
      <w:r>
        <w:rPr>
          <w:spacing w:val="-1"/>
        </w:rPr>
        <w:t>and</w:t>
      </w:r>
      <w:r>
        <w:rPr>
          <w:spacing w:val="2"/>
        </w:rPr>
        <w:t xml:space="preserve"> </w:t>
      </w:r>
      <w:r>
        <w:rPr>
          <w:spacing w:val="-1"/>
        </w:rPr>
        <w:t xml:space="preserve">are </w:t>
      </w:r>
      <w:r>
        <w:t xml:space="preserve">proficient </w:t>
      </w:r>
      <w:r>
        <w:rPr>
          <w:spacing w:val="-1"/>
        </w:rPr>
        <w:t>at</w:t>
      </w:r>
      <w:r>
        <w:t xml:space="preserve"> </w:t>
      </w:r>
      <w:r>
        <w:rPr>
          <w:spacing w:val="-1"/>
        </w:rPr>
        <w:t>comparing</w:t>
      </w:r>
      <w:r>
        <w:rPr>
          <w:spacing w:val="-3"/>
        </w:rPr>
        <w:t xml:space="preserve"> </w:t>
      </w:r>
      <w:r>
        <w:rPr>
          <w:spacing w:val="-1"/>
        </w:rPr>
        <w:t>level</w:t>
      </w:r>
      <w:r>
        <w:rPr>
          <w:spacing w:val="77"/>
        </w:rPr>
        <w:t xml:space="preserve"> </w:t>
      </w:r>
      <w:r>
        <w:t>of</w:t>
      </w:r>
      <w:r>
        <w:rPr>
          <w:spacing w:val="-1"/>
        </w:rPr>
        <w:t xml:space="preserve"> funding</w:t>
      </w:r>
      <w:r>
        <w:t xml:space="preserve"> </w:t>
      </w:r>
      <w:r>
        <w:rPr>
          <w:spacing w:val="-1"/>
        </w:rPr>
        <w:t>requested</w:t>
      </w:r>
      <w:r>
        <w:t xml:space="preserve"> to </w:t>
      </w:r>
      <w:r>
        <w:rPr>
          <w:spacing w:val="-1"/>
        </w:rPr>
        <w:t>perform</w:t>
      </w:r>
      <w:r>
        <w:t xml:space="preserve"> the</w:t>
      </w:r>
      <w:r>
        <w:rPr>
          <w:spacing w:val="1"/>
        </w:rPr>
        <w:t xml:space="preserve"> </w:t>
      </w:r>
      <w:r>
        <w:rPr>
          <w:spacing w:val="-1"/>
        </w:rPr>
        <w:t>research</w:t>
      </w:r>
      <w:r>
        <w:rPr>
          <w:spacing w:val="2"/>
        </w:rPr>
        <w:t xml:space="preserve"> </w:t>
      </w:r>
      <w:r>
        <w:rPr>
          <w:spacing w:val="-1"/>
        </w:rPr>
        <w:t>work</w:t>
      </w:r>
      <w:r>
        <w:rPr>
          <w:spacing w:val="2"/>
        </w:rPr>
        <w:t xml:space="preserve"> </w:t>
      </w:r>
      <w:r>
        <w:rPr>
          <w:spacing w:val="-1"/>
        </w:rPr>
        <w:t>proposed.</w:t>
      </w:r>
      <w:r>
        <w:t xml:space="preserve"> </w:t>
      </w:r>
      <w:r>
        <w:rPr>
          <w:spacing w:val="-1"/>
        </w:rPr>
        <w:t>Therefore,</w:t>
      </w:r>
      <w:r>
        <w:t xml:space="preserve"> it is </w:t>
      </w:r>
      <w:r>
        <w:rPr>
          <w:spacing w:val="-1"/>
        </w:rPr>
        <w:t>important</w:t>
      </w:r>
      <w:r>
        <w:t xml:space="preserve"> </w:t>
      </w:r>
      <w:r>
        <w:rPr>
          <w:spacing w:val="-1"/>
        </w:rPr>
        <w:t>that</w:t>
      </w:r>
      <w:r>
        <w:t xml:space="preserve"> the</w:t>
      </w:r>
      <w:r>
        <w:rPr>
          <w:spacing w:val="93"/>
        </w:rPr>
        <w:t xml:space="preserve"> </w:t>
      </w:r>
      <w:r>
        <w:rPr>
          <w:spacing w:val="-1"/>
        </w:rPr>
        <w:t>budget</w:t>
      </w:r>
      <w:r>
        <w:t xml:space="preserve"> section of</w:t>
      </w:r>
      <w:r>
        <w:rPr>
          <w:spacing w:val="-1"/>
        </w:rPr>
        <w:t xml:space="preserve"> </w:t>
      </w:r>
      <w:r>
        <w:t>the</w:t>
      </w:r>
      <w:r>
        <w:rPr>
          <w:spacing w:val="-1"/>
        </w:rPr>
        <w:t xml:space="preserve"> </w:t>
      </w:r>
      <w:r>
        <w:t xml:space="preserve">proposal </w:t>
      </w:r>
      <w:r>
        <w:rPr>
          <w:spacing w:val="-1"/>
        </w:rPr>
        <w:t>reflect,</w:t>
      </w:r>
      <w:r>
        <w:t xml:space="preserve"> </w:t>
      </w:r>
      <w:r>
        <w:rPr>
          <w:spacing w:val="-1"/>
        </w:rPr>
        <w:t>as</w:t>
      </w:r>
      <w:r>
        <w:t xml:space="preserve"> accurately</w:t>
      </w:r>
      <w:r>
        <w:rPr>
          <w:spacing w:val="-3"/>
        </w:rPr>
        <w:t xml:space="preserve"> </w:t>
      </w:r>
      <w:r>
        <w:rPr>
          <w:spacing w:val="-1"/>
        </w:rPr>
        <w:t>as</w:t>
      </w:r>
      <w:r>
        <w:t xml:space="preserve"> </w:t>
      </w:r>
      <w:r>
        <w:rPr>
          <w:spacing w:val="-1"/>
        </w:rPr>
        <w:t>possible,</w:t>
      </w:r>
      <w:r>
        <w:t xml:space="preserve"> the</w:t>
      </w:r>
      <w:r>
        <w:rPr>
          <w:spacing w:val="1"/>
        </w:rPr>
        <w:t xml:space="preserve"> </w:t>
      </w:r>
      <w:r>
        <w:rPr>
          <w:spacing w:val="-1"/>
        </w:rPr>
        <w:t>funding</w:t>
      </w:r>
      <w:r>
        <w:t xml:space="preserve"> </w:t>
      </w:r>
      <w:r>
        <w:rPr>
          <w:spacing w:val="-1"/>
        </w:rPr>
        <w:t>needed</w:t>
      </w:r>
      <w:r>
        <w:t xml:space="preserve"> to carry</w:t>
      </w:r>
      <w:r>
        <w:rPr>
          <w:spacing w:val="-5"/>
        </w:rPr>
        <w:t xml:space="preserve"> </w:t>
      </w:r>
      <w:r>
        <w:t>out</w:t>
      </w:r>
      <w:r>
        <w:rPr>
          <w:spacing w:val="59"/>
        </w:rPr>
        <w:t xml:space="preserve"> </w:t>
      </w:r>
      <w:r>
        <w:t>the</w:t>
      </w:r>
      <w:r>
        <w:rPr>
          <w:spacing w:val="-1"/>
        </w:rPr>
        <w:t xml:space="preserve"> proposed</w:t>
      </w:r>
      <w:r>
        <w:t xml:space="preserve"> </w:t>
      </w:r>
      <w:r>
        <w:rPr>
          <w:spacing w:val="-1"/>
        </w:rPr>
        <w:t>research.</w:t>
      </w:r>
      <w:r>
        <w:t xml:space="preserve"> The</w:t>
      </w:r>
      <w:r>
        <w:rPr>
          <w:spacing w:val="-1"/>
        </w:rPr>
        <w:t xml:space="preserve"> investigator </w:t>
      </w:r>
      <w:r>
        <w:t>should neither</w:t>
      </w:r>
      <w:r>
        <w:rPr>
          <w:spacing w:val="-1"/>
        </w:rPr>
        <w:t xml:space="preserve"> overestimate </w:t>
      </w:r>
      <w:r>
        <w:t>the</w:t>
      </w:r>
      <w:r>
        <w:rPr>
          <w:spacing w:val="1"/>
        </w:rPr>
        <w:t xml:space="preserve"> </w:t>
      </w:r>
      <w:r>
        <w:t xml:space="preserve">funds </w:t>
      </w:r>
      <w:r>
        <w:rPr>
          <w:spacing w:val="-1"/>
        </w:rPr>
        <w:t>required</w:t>
      </w:r>
      <w:r>
        <w:t xml:space="preserve"> nor</w:t>
      </w:r>
      <w:r>
        <w:rPr>
          <w:spacing w:val="75"/>
        </w:rPr>
        <w:t xml:space="preserve"> </w:t>
      </w:r>
      <w:r>
        <w:rPr>
          <w:spacing w:val="-1"/>
        </w:rPr>
        <w:t xml:space="preserve">underestimate </w:t>
      </w:r>
      <w:r>
        <w:t>budgetary</w:t>
      </w:r>
      <w:r>
        <w:rPr>
          <w:spacing w:val="-3"/>
        </w:rPr>
        <w:t xml:space="preserve"> </w:t>
      </w:r>
      <w:r>
        <w:rPr>
          <w:spacing w:val="-1"/>
        </w:rPr>
        <w:t>needs.</w:t>
      </w:r>
      <w:r>
        <w:t xml:space="preserve"> </w:t>
      </w:r>
      <w:r>
        <w:rPr>
          <w:spacing w:val="-1"/>
        </w:rPr>
        <w:t xml:space="preserve">Either </w:t>
      </w:r>
      <w:r>
        <w:t>of</w:t>
      </w:r>
      <w:r>
        <w:rPr>
          <w:spacing w:val="-1"/>
        </w:rPr>
        <w:t xml:space="preserve"> </w:t>
      </w:r>
      <w:r>
        <w:t>these</w:t>
      </w:r>
      <w:r>
        <w:rPr>
          <w:spacing w:val="-1"/>
        </w:rPr>
        <w:t xml:space="preserve"> strategies</w:t>
      </w:r>
      <w:r>
        <w:t xml:space="preserve"> </w:t>
      </w:r>
      <w:r>
        <w:rPr>
          <w:spacing w:val="1"/>
        </w:rPr>
        <w:t>may</w:t>
      </w:r>
      <w:r>
        <w:rPr>
          <w:spacing w:val="-5"/>
        </w:rPr>
        <w:t xml:space="preserve"> </w:t>
      </w:r>
      <w:r>
        <w:rPr>
          <w:spacing w:val="-1"/>
        </w:rPr>
        <w:t>lead</w:t>
      </w:r>
      <w:r>
        <w:t xml:space="preserve"> to proposal </w:t>
      </w:r>
      <w:r>
        <w:rPr>
          <w:spacing w:val="-1"/>
        </w:rPr>
        <w:t>rejection.</w:t>
      </w:r>
      <w:r>
        <w:t xml:space="preserve"> A</w:t>
      </w:r>
      <w:r>
        <w:rPr>
          <w:spacing w:val="77"/>
        </w:rPr>
        <w:t xml:space="preserve"> </w:t>
      </w:r>
      <w:r>
        <w:rPr>
          <w:spacing w:val="-1"/>
        </w:rPr>
        <w:t>budget</w:t>
      </w:r>
      <w:r>
        <w:t xml:space="preserve"> </w:t>
      </w:r>
      <w:r>
        <w:rPr>
          <w:spacing w:val="-1"/>
        </w:rPr>
        <w:t>that</w:t>
      </w:r>
      <w:r>
        <w:rPr>
          <w:spacing w:val="2"/>
        </w:rPr>
        <w:t xml:space="preserve"> </w:t>
      </w:r>
      <w:r>
        <w:t>accurately</w:t>
      </w:r>
      <w:r>
        <w:rPr>
          <w:spacing w:val="-5"/>
        </w:rPr>
        <w:t xml:space="preserve"> </w:t>
      </w:r>
      <w:r>
        <w:t>details the</w:t>
      </w:r>
      <w:r>
        <w:rPr>
          <w:spacing w:val="-1"/>
        </w:rPr>
        <w:t xml:space="preserve"> funds</w:t>
      </w:r>
      <w:r>
        <w:t xml:space="preserve"> necessary</w:t>
      </w:r>
      <w:r>
        <w:rPr>
          <w:spacing w:val="-3"/>
        </w:rPr>
        <w:t xml:space="preserve"> </w:t>
      </w:r>
      <w:r>
        <w:t>to carry</w:t>
      </w:r>
      <w:r>
        <w:rPr>
          <w:spacing w:val="-5"/>
        </w:rPr>
        <w:t xml:space="preserve"> </w:t>
      </w:r>
      <w:r>
        <w:t>out the</w:t>
      </w:r>
      <w:r>
        <w:rPr>
          <w:spacing w:val="-1"/>
        </w:rPr>
        <w:t xml:space="preserve"> technical</w:t>
      </w:r>
      <w:r>
        <w:rPr>
          <w:spacing w:val="2"/>
        </w:rPr>
        <w:t xml:space="preserve"> </w:t>
      </w:r>
      <w:r>
        <w:rPr>
          <w:spacing w:val="-1"/>
        </w:rPr>
        <w:t>statement</w:t>
      </w:r>
      <w:r>
        <w:t xml:space="preserve"> of</w:t>
      </w:r>
      <w:r>
        <w:rPr>
          <w:spacing w:val="-1"/>
        </w:rPr>
        <w:t xml:space="preserve"> work</w:t>
      </w:r>
      <w:r>
        <w:rPr>
          <w:spacing w:val="57"/>
        </w:rPr>
        <w:t xml:space="preserve"> </w:t>
      </w:r>
      <w:r>
        <w:rPr>
          <w:spacing w:val="-1"/>
        </w:rPr>
        <w:t>can</w:t>
      </w:r>
      <w:r>
        <w:t xml:space="preserve"> </w:t>
      </w:r>
      <w:r>
        <w:rPr>
          <w:spacing w:val="-1"/>
        </w:rPr>
        <w:t>strengthen</w:t>
      </w:r>
      <w:r>
        <w:t xml:space="preserve"> the</w:t>
      </w:r>
      <w:r>
        <w:rPr>
          <w:spacing w:val="-1"/>
        </w:rPr>
        <w:t xml:space="preserve"> total</w:t>
      </w:r>
      <w:r>
        <w:t xml:space="preserve"> </w:t>
      </w:r>
      <w:r>
        <w:rPr>
          <w:spacing w:val="-1"/>
        </w:rPr>
        <w:t>proposal</w:t>
      </w:r>
      <w:r>
        <w:t xml:space="preserve"> </w:t>
      </w:r>
      <w:r>
        <w:rPr>
          <w:spacing w:val="-1"/>
        </w:rPr>
        <w:t>and</w:t>
      </w:r>
      <w:r>
        <w:t xml:space="preserve"> </w:t>
      </w:r>
      <w:r>
        <w:rPr>
          <w:spacing w:val="-1"/>
        </w:rPr>
        <w:t xml:space="preserve">increase </w:t>
      </w:r>
      <w:r>
        <w:t>the</w:t>
      </w:r>
      <w:r>
        <w:rPr>
          <w:spacing w:val="-1"/>
        </w:rPr>
        <w:t xml:space="preserve"> likelihood</w:t>
      </w:r>
      <w:r>
        <w:t xml:space="preserve"> of</w:t>
      </w:r>
      <w:r>
        <w:rPr>
          <w:spacing w:val="-1"/>
        </w:rPr>
        <w:t xml:space="preserve"> funding.</w:t>
      </w:r>
      <w:r>
        <w:rPr>
          <w:spacing w:val="2"/>
        </w:rPr>
        <w:t xml:space="preserve"> </w:t>
      </w:r>
      <w:r>
        <w:rPr>
          <w:spacing w:val="-1"/>
        </w:rPr>
        <w:t>Furthermore,</w:t>
      </w:r>
      <w:r>
        <w:t xml:space="preserve"> a</w:t>
      </w:r>
      <w:r>
        <w:rPr>
          <w:spacing w:val="1"/>
        </w:rPr>
        <w:t xml:space="preserve"> </w:t>
      </w:r>
      <w:r>
        <w:t>carefully</w:t>
      </w:r>
      <w:r>
        <w:rPr>
          <w:spacing w:val="103"/>
        </w:rPr>
        <w:t xml:space="preserve"> </w:t>
      </w:r>
      <w:r>
        <w:rPr>
          <w:spacing w:val="-1"/>
        </w:rPr>
        <w:t>prepared</w:t>
      </w:r>
      <w:r>
        <w:t xml:space="preserve"> </w:t>
      </w:r>
      <w:r>
        <w:rPr>
          <w:spacing w:val="-1"/>
        </w:rPr>
        <w:t>budget</w:t>
      </w:r>
      <w:r>
        <w:t xml:space="preserve"> can often identify</w:t>
      </w:r>
      <w:r>
        <w:rPr>
          <w:spacing w:val="-5"/>
        </w:rPr>
        <w:t xml:space="preserve"> </w:t>
      </w:r>
      <w:r>
        <w:rPr>
          <w:spacing w:val="-1"/>
        </w:rPr>
        <w:t>weak</w:t>
      </w:r>
      <w:r>
        <w:t xml:space="preserve"> areas in the</w:t>
      </w:r>
      <w:r>
        <w:rPr>
          <w:spacing w:val="-1"/>
        </w:rPr>
        <w:t xml:space="preserve"> proposal</w:t>
      </w:r>
      <w:r>
        <w:t xml:space="preserve"> </w:t>
      </w:r>
      <w:r>
        <w:rPr>
          <w:spacing w:val="-1"/>
        </w:rPr>
        <w:t>narrative</w:t>
      </w:r>
      <w:r>
        <w:rPr>
          <w:spacing w:val="1"/>
        </w:rPr>
        <w:t xml:space="preserve"> </w:t>
      </w:r>
      <w:r>
        <w:rPr>
          <w:spacing w:val="-1"/>
        </w:rPr>
        <w:t>and</w:t>
      </w:r>
      <w:r>
        <w:rPr>
          <w:spacing w:val="2"/>
        </w:rPr>
        <w:t xml:space="preserve"> </w:t>
      </w:r>
      <w:r>
        <w:rPr>
          <w:spacing w:val="-1"/>
        </w:rPr>
        <w:t>result</w:t>
      </w:r>
      <w:r>
        <w:t xml:space="preserve"> in</w:t>
      </w:r>
      <w:r>
        <w:rPr>
          <w:spacing w:val="63"/>
        </w:rPr>
        <w:t xml:space="preserve"> </w:t>
      </w:r>
      <w:r>
        <w:rPr>
          <w:spacing w:val="-1"/>
        </w:rPr>
        <w:t>improvement</w:t>
      </w:r>
      <w:r>
        <w:t xml:space="preserve"> of</w:t>
      </w:r>
      <w:r>
        <w:rPr>
          <w:spacing w:val="-1"/>
        </w:rPr>
        <w:t xml:space="preserve"> </w:t>
      </w:r>
      <w:r>
        <w:t>the</w:t>
      </w:r>
      <w:r>
        <w:rPr>
          <w:spacing w:val="-1"/>
        </w:rPr>
        <w:t xml:space="preserve"> </w:t>
      </w:r>
      <w:r>
        <w:t xml:space="preserve">proposal.  </w:t>
      </w:r>
      <w:r>
        <w:rPr>
          <w:spacing w:val="-1"/>
        </w:rPr>
        <w:t>Grant</w:t>
      </w:r>
      <w:r>
        <w:t xml:space="preserve"> </w:t>
      </w:r>
      <w:r>
        <w:rPr>
          <w:spacing w:val="-1"/>
        </w:rPr>
        <w:t>coordinators</w:t>
      </w:r>
      <w:r>
        <w:rPr>
          <w:spacing w:val="2"/>
        </w:rPr>
        <w:t xml:space="preserve"> </w:t>
      </w:r>
      <w:r>
        <w:rPr>
          <w:spacing w:val="-1"/>
        </w:rPr>
        <w:t>at</w:t>
      </w:r>
      <w:r>
        <w:t xml:space="preserve"> the</w:t>
      </w:r>
      <w:r>
        <w:rPr>
          <w:spacing w:val="-1"/>
        </w:rPr>
        <w:t xml:space="preserve"> department</w:t>
      </w:r>
      <w:r>
        <w:rPr>
          <w:spacing w:val="2"/>
        </w:rPr>
        <w:t xml:space="preserve"> </w:t>
      </w:r>
      <w:r>
        <w:rPr>
          <w:spacing w:val="-1"/>
        </w:rPr>
        <w:t>and</w:t>
      </w:r>
      <w:r>
        <w:t xml:space="preserve"> college</w:t>
      </w:r>
      <w:r>
        <w:rPr>
          <w:spacing w:val="-1"/>
        </w:rPr>
        <w:t xml:space="preserve"> level</w:t>
      </w:r>
      <w:r>
        <w:t xml:space="preserve"> </w:t>
      </w:r>
      <w:r>
        <w:rPr>
          <w:spacing w:val="-1"/>
        </w:rPr>
        <w:t>can</w:t>
      </w:r>
      <w:r>
        <w:rPr>
          <w:spacing w:val="68"/>
        </w:rPr>
        <w:t xml:space="preserve"> </w:t>
      </w:r>
      <w:r>
        <w:rPr>
          <w:spacing w:val="-1"/>
        </w:rPr>
        <w:t xml:space="preserve">provide expertise </w:t>
      </w:r>
      <w:r>
        <w:t xml:space="preserve">in </w:t>
      </w:r>
      <w:r>
        <w:rPr>
          <w:spacing w:val="-1"/>
        </w:rPr>
        <w:t>completing</w:t>
      </w:r>
      <w:r>
        <w:rPr>
          <w:spacing w:val="-3"/>
        </w:rPr>
        <w:t xml:space="preserve"> </w:t>
      </w:r>
      <w:r>
        <w:t>a</w:t>
      </w:r>
      <w:r>
        <w:rPr>
          <w:spacing w:val="-1"/>
        </w:rPr>
        <w:t xml:space="preserve"> </w:t>
      </w:r>
      <w:r>
        <w:t xml:space="preserve">budget </w:t>
      </w:r>
      <w:r>
        <w:rPr>
          <w:spacing w:val="-1"/>
        </w:rPr>
        <w:t>request,</w:t>
      </w:r>
      <w:r>
        <w:rPr>
          <w:spacing w:val="2"/>
        </w:rPr>
        <w:t xml:space="preserve"> </w:t>
      </w:r>
      <w:r>
        <w:rPr>
          <w:spacing w:val="-1"/>
        </w:rPr>
        <w:t>applying</w:t>
      </w:r>
      <w:r>
        <w:rPr>
          <w:spacing w:val="-3"/>
        </w:rPr>
        <w:t xml:space="preserve"> </w:t>
      </w:r>
      <w:r>
        <w:t>fringe</w:t>
      </w:r>
      <w:r>
        <w:rPr>
          <w:spacing w:val="-1"/>
        </w:rPr>
        <w:t xml:space="preserve"> benefit</w:t>
      </w:r>
      <w:r>
        <w:t xml:space="preserve"> and </w:t>
      </w:r>
      <w:r>
        <w:rPr>
          <w:spacing w:val="-1"/>
        </w:rPr>
        <w:t>facilities</w:t>
      </w:r>
      <w:r>
        <w:t xml:space="preserve"> </w:t>
      </w:r>
      <w:r>
        <w:rPr>
          <w:spacing w:val="-1"/>
        </w:rPr>
        <w:t>and</w:t>
      </w:r>
      <w:r>
        <w:rPr>
          <w:spacing w:val="99"/>
        </w:rPr>
        <w:t xml:space="preserve"> </w:t>
      </w:r>
      <w:r>
        <w:rPr>
          <w:spacing w:val="-1"/>
        </w:rPr>
        <w:t>administrative cost</w:t>
      </w:r>
      <w:r>
        <w:t xml:space="preserve"> </w:t>
      </w:r>
      <w:r>
        <w:rPr>
          <w:spacing w:val="-1"/>
        </w:rPr>
        <w:t>rates,</w:t>
      </w:r>
      <w:r>
        <w:rPr>
          <w:spacing w:val="2"/>
        </w:rPr>
        <w:t xml:space="preserve"> </w:t>
      </w:r>
      <w:r>
        <w:rPr>
          <w:spacing w:val="-1"/>
        </w:rPr>
        <w:t>and</w:t>
      </w:r>
      <w:r>
        <w:t xml:space="preserve"> documenting</w:t>
      </w:r>
      <w:r>
        <w:rPr>
          <w:spacing w:val="-3"/>
        </w:rPr>
        <w:t xml:space="preserve"> </w:t>
      </w:r>
      <w:r>
        <w:rPr>
          <w:spacing w:val="-1"/>
        </w:rPr>
        <w:t>subrecipient</w:t>
      </w:r>
      <w:r>
        <w:t xml:space="preserve"> </w:t>
      </w:r>
      <w:r>
        <w:rPr>
          <w:spacing w:val="-1"/>
        </w:rPr>
        <w:t>agreements,</w:t>
      </w:r>
      <w:r>
        <w:t xml:space="preserve"> </w:t>
      </w:r>
      <w:r>
        <w:rPr>
          <w:spacing w:val="-1"/>
        </w:rPr>
        <w:t>consultants,</w:t>
      </w:r>
      <w:r>
        <w:t xml:space="preserve"> </w:t>
      </w:r>
      <w:r>
        <w:rPr>
          <w:spacing w:val="-1"/>
        </w:rPr>
        <w:t>matching</w:t>
      </w:r>
      <w:r>
        <w:rPr>
          <w:spacing w:val="107"/>
        </w:rPr>
        <w:t xml:space="preserve"> </w:t>
      </w:r>
      <w:r>
        <w:rPr>
          <w:spacing w:val="-1"/>
        </w:rPr>
        <w:t>funds,</w:t>
      </w:r>
      <w:r>
        <w:t xml:space="preserve"> </w:t>
      </w:r>
      <w:r>
        <w:rPr>
          <w:spacing w:val="-1"/>
        </w:rPr>
        <w:t>and</w:t>
      </w:r>
      <w:r>
        <w:t xml:space="preserve"> </w:t>
      </w:r>
      <w:r>
        <w:rPr>
          <w:spacing w:val="-1"/>
        </w:rPr>
        <w:t>cost-sharing.</w:t>
      </w:r>
      <w:r>
        <w:rPr>
          <w:spacing w:val="4"/>
        </w:rPr>
        <w:t xml:space="preserve"> </w:t>
      </w:r>
      <w:r>
        <w:rPr>
          <w:spacing w:val="-1"/>
        </w:rPr>
        <w:t>In</w:t>
      </w:r>
      <w:r>
        <w:t xml:space="preserve"> the</w:t>
      </w:r>
      <w:r>
        <w:rPr>
          <w:spacing w:val="-1"/>
        </w:rPr>
        <w:t xml:space="preserve"> case </w:t>
      </w:r>
      <w:r>
        <w:rPr>
          <w:spacing w:val="1"/>
        </w:rPr>
        <w:t>of</w:t>
      </w:r>
      <w:r>
        <w:rPr>
          <w:spacing w:val="-1"/>
        </w:rPr>
        <w:t xml:space="preserve"> more complicated</w:t>
      </w:r>
      <w:r>
        <w:t xml:space="preserve"> </w:t>
      </w:r>
      <w:r>
        <w:rPr>
          <w:spacing w:val="-1"/>
        </w:rPr>
        <w:t>proposal</w:t>
      </w:r>
      <w:r>
        <w:t xml:space="preserve"> </w:t>
      </w:r>
      <w:r>
        <w:rPr>
          <w:spacing w:val="-1"/>
        </w:rPr>
        <w:t>requirements,</w:t>
      </w:r>
      <w:r>
        <w:t xml:space="preserve"> </w:t>
      </w:r>
      <w:r>
        <w:rPr>
          <w:spacing w:val="-1"/>
        </w:rPr>
        <w:t>OSP</w:t>
      </w:r>
      <w:r w:rsidR="00F04442">
        <w:rPr>
          <w:spacing w:val="-1"/>
        </w:rPr>
        <w:t>A</w:t>
      </w:r>
      <w:r>
        <w:t xml:space="preserve"> </w:t>
      </w:r>
      <w:r>
        <w:rPr>
          <w:spacing w:val="-1"/>
        </w:rPr>
        <w:t>will</w:t>
      </w:r>
      <w:r>
        <w:rPr>
          <w:spacing w:val="107"/>
        </w:rPr>
        <w:t xml:space="preserve"> </w:t>
      </w:r>
      <w:r>
        <w:rPr>
          <w:spacing w:val="-1"/>
        </w:rPr>
        <w:t xml:space="preserve">complete </w:t>
      </w:r>
      <w:r>
        <w:t>sponsor</w:t>
      </w:r>
      <w:r>
        <w:rPr>
          <w:spacing w:val="-1"/>
        </w:rPr>
        <w:t xml:space="preserve"> assurances</w:t>
      </w:r>
      <w:r>
        <w:t xml:space="preserve"> </w:t>
      </w:r>
      <w:r>
        <w:rPr>
          <w:spacing w:val="-1"/>
        </w:rPr>
        <w:t>and</w:t>
      </w:r>
      <w:r>
        <w:t xml:space="preserve"> </w:t>
      </w:r>
      <w:r>
        <w:rPr>
          <w:spacing w:val="-1"/>
        </w:rPr>
        <w:t>certifications</w:t>
      </w:r>
      <w:r>
        <w:t xml:space="preserve"> and </w:t>
      </w:r>
      <w:r>
        <w:rPr>
          <w:spacing w:val="-1"/>
        </w:rPr>
        <w:t>will</w:t>
      </w:r>
      <w:r>
        <w:t xml:space="preserve"> </w:t>
      </w:r>
      <w:r>
        <w:rPr>
          <w:spacing w:val="-1"/>
        </w:rPr>
        <w:t>assist</w:t>
      </w:r>
      <w:r>
        <w:t xml:space="preserve"> the</w:t>
      </w:r>
      <w:r>
        <w:rPr>
          <w:spacing w:val="-1"/>
        </w:rPr>
        <w:t xml:space="preserve"> investigator </w:t>
      </w:r>
      <w:r>
        <w:t xml:space="preserve">in </w:t>
      </w:r>
      <w:r>
        <w:rPr>
          <w:spacing w:val="-1"/>
        </w:rPr>
        <w:t>interpreting</w:t>
      </w:r>
      <w:r>
        <w:rPr>
          <w:spacing w:val="111"/>
        </w:rPr>
        <w:t xml:space="preserve"> </w:t>
      </w:r>
      <w:r>
        <w:t>sponsor</w:t>
      </w:r>
      <w:r>
        <w:rPr>
          <w:spacing w:val="-1"/>
        </w:rPr>
        <w:t xml:space="preserve"> guidelines.</w:t>
      </w:r>
    </w:p>
    <w:p w14:paraId="24AB7AF4" w14:textId="77777777" w:rsidR="00DC3B25" w:rsidRDefault="00DC3B25">
      <w:pPr>
        <w:pStyle w:val="BodyText"/>
        <w:kinsoku w:val="0"/>
        <w:overflowPunct w:val="0"/>
        <w:spacing w:before="5"/>
        <w:ind w:left="0"/>
      </w:pPr>
    </w:p>
    <w:p w14:paraId="6198B117" w14:textId="77777777" w:rsidR="00DC3B25" w:rsidRDefault="00DC3B25">
      <w:pPr>
        <w:pStyle w:val="Heading3"/>
        <w:numPr>
          <w:ilvl w:val="0"/>
          <w:numId w:val="4"/>
        </w:numPr>
        <w:tabs>
          <w:tab w:val="left" w:pos="420"/>
        </w:tabs>
        <w:kinsoku w:val="0"/>
        <w:overflowPunct w:val="0"/>
        <w:rPr>
          <w:b w:val="0"/>
          <w:bCs w:val="0"/>
          <w:i w:val="0"/>
          <w:iCs w:val="0"/>
        </w:rPr>
      </w:pPr>
      <w:r>
        <w:rPr>
          <w:spacing w:val="-1"/>
        </w:rPr>
        <w:t>Direct</w:t>
      </w:r>
      <w:r>
        <w:t xml:space="preserve"> Costs</w:t>
      </w:r>
    </w:p>
    <w:p w14:paraId="39CEA003" w14:textId="77777777" w:rsidR="00DC3B25" w:rsidRDefault="00DC3B25">
      <w:pPr>
        <w:pStyle w:val="BodyText"/>
        <w:kinsoku w:val="0"/>
        <w:overflowPunct w:val="0"/>
        <w:ind w:left="0"/>
        <w:rPr>
          <w:b/>
          <w:bCs/>
          <w:i/>
          <w:iCs/>
        </w:rPr>
      </w:pPr>
    </w:p>
    <w:p w14:paraId="46DD7911" w14:textId="77777777" w:rsidR="00DC3B25" w:rsidRDefault="00DC3B25">
      <w:pPr>
        <w:pStyle w:val="BodyText"/>
        <w:numPr>
          <w:ilvl w:val="0"/>
          <w:numId w:val="3"/>
        </w:numPr>
        <w:tabs>
          <w:tab w:val="left" w:pos="360"/>
        </w:tabs>
        <w:kinsoku w:val="0"/>
        <w:overflowPunct w:val="0"/>
      </w:pPr>
      <w:r>
        <w:rPr>
          <w:b/>
          <w:bCs/>
          <w:i/>
          <w:iCs/>
          <w:spacing w:val="-1"/>
        </w:rPr>
        <w:t>Salaries</w:t>
      </w:r>
      <w:r>
        <w:rPr>
          <w:b/>
          <w:bCs/>
          <w:i/>
          <w:iCs/>
        </w:rPr>
        <w:t xml:space="preserve"> and </w:t>
      </w:r>
      <w:r>
        <w:rPr>
          <w:b/>
          <w:bCs/>
          <w:i/>
          <w:iCs/>
          <w:spacing w:val="-1"/>
        </w:rPr>
        <w:t>Wages</w:t>
      </w:r>
    </w:p>
    <w:p w14:paraId="397A632F" w14:textId="77777777" w:rsidR="00DC3B25" w:rsidRDefault="00DC3B25">
      <w:pPr>
        <w:pStyle w:val="BodyText"/>
        <w:kinsoku w:val="0"/>
        <w:overflowPunct w:val="0"/>
        <w:spacing w:before="7"/>
        <w:ind w:left="0"/>
        <w:rPr>
          <w:b/>
          <w:bCs/>
          <w:i/>
          <w:iCs/>
          <w:sz w:val="23"/>
          <w:szCs w:val="23"/>
        </w:rPr>
      </w:pPr>
    </w:p>
    <w:p w14:paraId="273BCC08" w14:textId="28109632" w:rsidR="00DC3B25" w:rsidRDefault="00DC3B25">
      <w:pPr>
        <w:pStyle w:val="BodyText"/>
        <w:kinsoku w:val="0"/>
        <w:overflowPunct w:val="0"/>
        <w:ind w:right="122"/>
        <w:rPr>
          <w:color w:val="000000"/>
          <w:spacing w:val="-1"/>
        </w:rPr>
      </w:pPr>
      <w:r>
        <w:rPr>
          <w:spacing w:val="-1"/>
        </w:rPr>
        <w:t>To</w:t>
      </w:r>
      <w:r>
        <w:t xml:space="preserve"> </w:t>
      </w:r>
      <w:r>
        <w:rPr>
          <w:spacing w:val="-1"/>
        </w:rPr>
        <w:t>determine total</w:t>
      </w:r>
      <w:r>
        <w:t xml:space="preserve"> </w:t>
      </w:r>
      <w:r>
        <w:rPr>
          <w:spacing w:val="-1"/>
        </w:rPr>
        <w:t>salaries</w:t>
      </w:r>
      <w:r>
        <w:t xml:space="preserve"> </w:t>
      </w:r>
      <w:r>
        <w:rPr>
          <w:spacing w:val="-1"/>
        </w:rPr>
        <w:t>and</w:t>
      </w:r>
      <w:r>
        <w:t xml:space="preserve"> </w:t>
      </w:r>
      <w:r>
        <w:rPr>
          <w:spacing w:val="-1"/>
        </w:rPr>
        <w:t>wages,</w:t>
      </w:r>
      <w:r>
        <w:t xml:space="preserve"> list the</w:t>
      </w:r>
      <w:r>
        <w:rPr>
          <w:spacing w:val="-1"/>
        </w:rPr>
        <w:t xml:space="preserve"> amount</w:t>
      </w:r>
      <w:r>
        <w:t xml:space="preserve"> of</w:t>
      </w:r>
      <w:r>
        <w:rPr>
          <w:spacing w:val="-1"/>
        </w:rPr>
        <w:t xml:space="preserve"> </w:t>
      </w:r>
      <w:r>
        <w:t>time</w:t>
      </w:r>
      <w:r>
        <w:rPr>
          <w:spacing w:val="-1"/>
        </w:rPr>
        <w:t xml:space="preserve"> </w:t>
      </w:r>
      <w:r>
        <w:t>to be</w:t>
      </w:r>
      <w:r>
        <w:rPr>
          <w:spacing w:val="-1"/>
        </w:rPr>
        <w:t xml:space="preserve"> spent</w:t>
      </w:r>
      <w:r>
        <w:t xml:space="preserve"> by</w:t>
      </w:r>
      <w:r>
        <w:rPr>
          <w:spacing w:val="-3"/>
        </w:rPr>
        <w:t xml:space="preserve"> </w:t>
      </w:r>
      <w:r>
        <w:rPr>
          <w:spacing w:val="-1"/>
        </w:rPr>
        <w:t>each</w:t>
      </w:r>
      <w:r>
        <w:t xml:space="preserve"> person,</w:t>
      </w:r>
      <w:r>
        <w:rPr>
          <w:spacing w:val="73"/>
        </w:rPr>
        <w:t xml:space="preserve"> </w:t>
      </w:r>
      <w:r>
        <w:rPr>
          <w:spacing w:val="-1"/>
        </w:rPr>
        <w:t>including</w:t>
      </w:r>
      <w:r>
        <w:rPr>
          <w:spacing w:val="-3"/>
        </w:rPr>
        <w:t xml:space="preserve"> </w:t>
      </w:r>
      <w:r>
        <w:rPr>
          <w:spacing w:val="1"/>
        </w:rPr>
        <w:t>any</w:t>
      </w:r>
      <w:r>
        <w:rPr>
          <w:spacing w:val="-3"/>
        </w:rPr>
        <w:t xml:space="preserve"> </w:t>
      </w:r>
      <w:r>
        <w:rPr>
          <w:spacing w:val="-1"/>
        </w:rPr>
        <w:t>administrative staff,</w:t>
      </w:r>
      <w:r>
        <w:t xml:space="preserve"> </w:t>
      </w:r>
      <w:r>
        <w:rPr>
          <w:spacing w:val="-1"/>
        </w:rPr>
        <w:t>who</w:t>
      </w:r>
      <w:r>
        <w:t xml:space="preserve"> </w:t>
      </w:r>
      <w:r>
        <w:rPr>
          <w:spacing w:val="-1"/>
        </w:rPr>
        <w:t>will</w:t>
      </w:r>
      <w:r>
        <w:t xml:space="preserve"> be</w:t>
      </w:r>
      <w:r>
        <w:rPr>
          <w:spacing w:val="-1"/>
        </w:rPr>
        <w:t xml:space="preserve"> </w:t>
      </w:r>
      <w:r>
        <w:t>working</w:t>
      </w:r>
      <w:r>
        <w:rPr>
          <w:spacing w:val="-3"/>
        </w:rPr>
        <w:t xml:space="preserve"> </w:t>
      </w:r>
      <w:r>
        <w:t>on the</w:t>
      </w:r>
      <w:r>
        <w:rPr>
          <w:spacing w:val="-1"/>
        </w:rPr>
        <w:t xml:space="preserve"> project.</w:t>
      </w:r>
      <w:r>
        <w:t xml:space="preserve"> Time</w:t>
      </w:r>
      <w:r>
        <w:rPr>
          <w:spacing w:val="-1"/>
        </w:rPr>
        <w:t xml:space="preserve"> </w:t>
      </w:r>
      <w:r>
        <w:t>should normally</w:t>
      </w:r>
      <w:r>
        <w:rPr>
          <w:spacing w:val="-5"/>
        </w:rPr>
        <w:t xml:space="preserve"> </w:t>
      </w:r>
      <w:r>
        <w:rPr>
          <w:spacing w:val="1"/>
        </w:rPr>
        <w:t>be</w:t>
      </w:r>
      <w:r>
        <w:rPr>
          <w:spacing w:val="71"/>
        </w:rPr>
        <w:t xml:space="preserve"> </w:t>
      </w:r>
      <w:r>
        <w:rPr>
          <w:spacing w:val="-1"/>
        </w:rPr>
        <w:t>shown</w:t>
      </w:r>
      <w:r>
        <w:t xml:space="preserve"> in </w:t>
      </w:r>
      <w:r>
        <w:rPr>
          <w:spacing w:val="-1"/>
        </w:rPr>
        <w:t>terms</w:t>
      </w:r>
      <w:r>
        <w:t xml:space="preserve"> of</w:t>
      </w:r>
      <w:r>
        <w:rPr>
          <w:spacing w:val="-1"/>
        </w:rPr>
        <w:t xml:space="preserve"> person-months</w:t>
      </w:r>
      <w:r>
        <w:t xml:space="preserve"> </w:t>
      </w:r>
      <w:r>
        <w:rPr>
          <w:spacing w:val="-1"/>
        </w:rPr>
        <w:t>and</w:t>
      </w:r>
      <w:r>
        <w:t xml:space="preserve"> a</w:t>
      </w:r>
      <w:r>
        <w:rPr>
          <w:spacing w:val="-1"/>
        </w:rPr>
        <w:t xml:space="preserve"> percent</w:t>
      </w:r>
      <w:r>
        <w:t xml:space="preserve"> of</w:t>
      </w:r>
      <w:r>
        <w:rPr>
          <w:spacing w:val="1"/>
        </w:rPr>
        <w:t xml:space="preserve"> </w:t>
      </w:r>
      <w:r>
        <w:rPr>
          <w:spacing w:val="-1"/>
        </w:rPr>
        <w:t>full-time effort.</w:t>
      </w:r>
      <w:r>
        <w:t xml:space="preserve"> Show</w:t>
      </w:r>
      <w:r>
        <w:rPr>
          <w:spacing w:val="-1"/>
        </w:rPr>
        <w:t xml:space="preserve"> </w:t>
      </w:r>
      <w:r>
        <w:t>a</w:t>
      </w:r>
      <w:r>
        <w:rPr>
          <w:spacing w:val="-1"/>
        </w:rPr>
        <w:t xml:space="preserve"> breakdown</w:t>
      </w:r>
      <w:r>
        <w:t xml:space="preserve"> between</w:t>
      </w:r>
      <w:r>
        <w:rPr>
          <w:spacing w:val="87"/>
        </w:rPr>
        <w:t xml:space="preserve"> </w:t>
      </w:r>
      <w:r>
        <w:rPr>
          <w:spacing w:val="-1"/>
        </w:rPr>
        <w:t>summer and</w:t>
      </w:r>
      <w:r>
        <w:t xml:space="preserve"> </w:t>
      </w:r>
      <w:r>
        <w:rPr>
          <w:spacing w:val="-1"/>
        </w:rPr>
        <w:t xml:space="preserve">regular </w:t>
      </w:r>
      <w:r>
        <w:t>academic</w:t>
      </w:r>
      <w:r>
        <w:rPr>
          <w:spacing w:val="1"/>
        </w:rPr>
        <w:t xml:space="preserve"> </w:t>
      </w:r>
      <w:r>
        <w:rPr>
          <w:spacing w:val="-2"/>
        </w:rPr>
        <w:t>year</w:t>
      </w:r>
      <w:r>
        <w:rPr>
          <w:spacing w:val="1"/>
        </w:rPr>
        <w:t xml:space="preserve"> </w:t>
      </w:r>
      <w:r>
        <w:rPr>
          <w:spacing w:val="-1"/>
        </w:rPr>
        <w:t>for faculty.</w:t>
      </w:r>
      <w:r>
        <w:t xml:space="preserve">  No </w:t>
      </w:r>
      <w:r>
        <w:rPr>
          <w:spacing w:val="-1"/>
        </w:rPr>
        <w:t xml:space="preserve">employee </w:t>
      </w:r>
      <w:r>
        <w:rPr>
          <w:spacing w:val="1"/>
        </w:rPr>
        <w:t>may</w:t>
      </w:r>
      <w:r>
        <w:rPr>
          <w:spacing w:val="-5"/>
        </w:rPr>
        <w:t xml:space="preserve"> </w:t>
      </w:r>
      <w:r>
        <w:t>be</w:t>
      </w:r>
      <w:r>
        <w:rPr>
          <w:spacing w:val="-1"/>
        </w:rPr>
        <w:t xml:space="preserve"> </w:t>
      </w:r>
      <w:r>
        <w:t xml:space="preserve">scheduled </w:t>
      </w:r>
      <w:r>
        <w:rPr>
          <w:spacing w:val="-1"/>
        </w:rPr>
        <w:t>for activities</w:t>
      </w:r>
      <w:r>
        <w:t xml:space="preserve"> in</w:t>
      </w:r>
      <w:r>
        <w:rPr>
          <w:spacing w:val="84"/>
        </w:rPr>
        <w:t xml:space="preserve"> </w:t>
      </w:r>
      <w:r>
        <w:rPr>
          <w:spacing w:val="-1"/>
        </w:rPr>
        <w:t>excess</w:t>
      </w:r>
      <w:r>
        <w:t xml:space="preserve"> of</w:t>
      </w:r>
      <w:r>
        <w:rPr>
          <w:spacing w:val="-1"/>
        </w:rPr>
        <w:t xml:space="preserve"> </w:t>
      </w:r>
      <w:r>
        <w:t>100%</w:t>
      </w:r>
      <w:r>
        <w:rPr>
          <w:spacing w:val="-1"/>
        </w:rPr>
        <w:t xml:space="preserve"> </w:t>
      </w:r>
      <w:r>
        <w:t>of</w:t>
      </w:r>
      <w:r>
        <w:rPr>
          <w:spacing w:val="-1"/>
        </w:rPr>
        <w:t xml:space="preserve"> effort</w:t>
      </w:r>
      <w:r>
        <w:rPr>
          <w:spacing w:val="2"/>
        </w:rPr>
        <w:t xml:space="preserve"> </w:t>
      </w:r>
      <w:r>
        <w:t>in any</w:t>
      </w:r>
      <w:r>
        <w:rPr>
          <w:spacing w:val="-3"/>
        </w:rPr>
        <w:t xml:space="preserve"> </w:t>
      </w:r>
      <w:r>
        <w:rPr>
          <w:spacing w:val="-1"/>
        </w:rPr>
        <w:t>given</w:t>
      </w:r>
      <w:r>
        <w:t xml:space="preserve"> month.  Sponsored </w:t>
      </w:r>
      <w:r>
        <w:rPr>
          <w:spacing w:val="-1"/>
        </w:rPr>
        <w:t>activities</w:t>
      </w:r>
      <w:r>
        <w:t xml:space="preserve"> </w:t>
      </w:r>
      <w:r>
        <w:rPr>
          <w:spacing w:val="1"/>
        </w:rPr>
        <w:t>may</w:t>
      </w:r>
      <w:r>
        <w:rPr>
          <w:spacing w:val="-5"/>
        </w:rPr>
        <w:t xml:space="preserve"> </w:t>
      </w:r>
      <w:r>
        <w:t>not</w:t>
      </w:r>
      <w:r>
        <w:rPr>
          <w:spacing w:val="2"/>
        </w:rPr>
        <w:t xml:space="preserve"> </w:t>
      </w:r>
      <w:r>
        <w:rPr>
          <w:spacing w:val="-1"/>
        </w:rPr>
        <w:t>result</w:t>
      </w:r>
      <w:r>
        <w:t xml:space="preserve"> in any</w:t>
      </w:r>
      <w:r>
        <w:rPr>
          <w:spacing w:val="47"/>
        </w:rPr>
        <w:t xml:space="preserve"> </w:t>
      </w:r>
      <w:r>
        <w:rPr>
          <w:spacing w:val="-1"/>
        </w:rPr>
        <w:t>employees</w:t>
      </w:r>
      <w:r>
        <w:t xml:space="preserve"> receiving</w:t>
      </w:r>
      <w:r>
        <w:rPr>
          <w:spacing w:val="-3"/>
        </w:rPr>
        <w:t xml:space="preserve"> </w:t>
      </w:r>
      <w:r>
        <w:rPr>
          <w:spacing w:val="-1"/>
        </w:rPr>
        <w:t>compensation</w:t>
      </w:r>
      <w:r>
        <w:t xml:space="preserve"> </w:t>
      </w:r>
      <w:r>
        <w:rPr>
          <w:spacing w:val="-1"/>
        </w:rPr>
        <w:t>at</w:t>
      </w:r>
      <w:r>
        <w:t xml:space="preserve"> a</w:t>
      </w:r>
      <w:r>
        <w:rPr>
          <w:spacing w:val="-2"/>
        </w:rPr>
        <w:t xml:space="preserve"> </w:t>
      </w:r>
      <w:r>
        <w:t>rate</w:t>
      </w:r>
      <w:r>
        <w:rPr>
          <w:spacing w:val="-1"/>
        </w:rPr>
        <w:t xml:space="preserve"> </w:t>
      </w:r>
      <w:r>
        <w:t xml:space="preserve">in </w:t>
      </w:r>
      <w:r>
        <w:rPr>
          <w:spacing w:val="-1"/>
        </w:rPr>
        <w:t>excess</w:t>
      </w:r>
      <w:r>
        <w:t xml:space="preserve"> of</w:t>
      </w:r>
      <w:r>
        <w:rPr>
          <w:spacing w:val="-1"/>
        </w:rPr>
        <w:t xml:space="preserve"> their authorized</w:t>
      </w:r>
      <w:r>
        <w:t xml:space="preserve"> salary</w:t>
      </w:r>
      <w:r>
        <w:rPr>
          <w:spacing w:val="-5"/>
        </w:rPr>
        <w:t xml:space="preserve"> </w:t>
      </w:r>
      <w:r>
        <w:t>or</w:t>
      </w:r>
      <w:r>
        <w:rPr>
          <w:spacing w:val="-1"/>
        </w:rPr>
        <w:t xml:space="preserve"> </w:t>
      </w:r>
      <w:r>
        <w:t>academic</w:t>
      </w:r>
      <w:r>
        <w:rPr>
          <w:spacing w:val="-1"/>
        </w:rPr>
        <w:t xml:space="preserve"> rate.</w:t>
      </w:r>
      <w:r>
        <w:rPr>
          <w:spacing w:val="80"/>
        </w:rPr>
        <w:t xml:space="preserve"> </w:t>
      </w:r>
      <w:r>
        <w:rPr>
          <w:spacing w:val="-1"/>
        </w:rPr>
        <w:t>For multi-year projects,</w:t>
      </w:r>
      <w:r>
        <w:t xml:space="preserve"> the</w:t>
      </w:r>
      <w:r>
        <w:rPr>
          <w:spacing w:val="-1"/>
        </w:rPr>
        <w:t xml:space="preserve"> budget</w:t>
      </w:r>
      <w:r>
        <w:t xml:space="preserve"> should </w:t>
      </w:r>
      <w:r>
        <w:rPr>
          <w:spacing w:val="-1"/>
        </w:rPr>
        <w:t xml:space="preserve">take </w:t>
      </w:r>
      <w:r>
        <w:t xml:space="preserve">into </w:t>
      </w:r>
      <w:r>
        <w:rPr>
          <w:spacing w:val="-1"/>
        </w:rPr>
        <w:t>consideration</w:t>
      </w:r>
      <w:r>
        <w:t xml:space="preserve"> </w:t>
      </w:r>
      <w:r>
        <w:rPr>
          <w:spacing w:val="1"/>
        </w:rPr>
        <w:t>any</w:t>
      </w:r>
      <w:r>
        <w:rPr>
          <w:spacing w:val="-5"/>
        </w:rPr>
        <w:t xml:space="preserve"> </w:t>
      </w:r>
      <w:r>
        <w:t>possible</w:t>
      </w:r>
      <w:r>
        <w:rPr>
          <w:spacing w:val="-1"/>
        </w:rPr>
        <w:t xml:space="preserve"> </w:t>
      </w:r>
      <w:r>
        <w:t>salary</w:t>
      </w:r>
      <w:r>
        <w:rPr>
          <w:spacing w:val="-5"/>
        </w:rPr>
        <w:t xml:space="preserve"> </w:t>
      </w:r>
      <w:r>
        <w:rPr>
          <w:spacing w:val="-1"/>
        </w:rPr>
        <w:t>increases.</w:t>
      </w:r>
      <w:r>
        <w:t xml:space="preserve"> </w:t>
      </w:r>
      <w:r>
        <w:rPr>
          <w:color w:val="0000FF"/>
        </w:rPr>
        <w:t xml:space="preserve"> </w:t>
      </w:r>
      <w:hyperlink r:id="rId13" w:history="1">
        <w:r w:rsidR="00F04442">
          <w:rPr>
            <w:color w:val="0000FF"/>
            <w:spacing w:val="-1"/>
            <w:u w:val="single"/>
          </w:rPr>
          <w:t>The Uniform Guidance (2 CFR 200)</w:t>
        </w:r>
        <w:r w:rsidR="00F04442">
          <w:rPr>
            <w:color w:val="000000"/>
            <w:spacing w:val="-1"/>
          </w:rPr>
          <w:t>,</w:t>
        </w:r>
      </w:hyperlink>
      <w:r>
        <w:rPr>
          <w:color w:val="000000"/>
        </w:rPr>
        <w:t xml:space="preserve"> the</w:t>
      </w:r>
      <w:r>
        <w:rPr>
          <w:color w:val="000000"/>
          <w:spacing w:val="1"/>
        </w:rPr>
        <w:t xml:space="preserve"> </w:t>
      </w:r>
      <w:r>
        <w:rPr>
          <w:color w:val="000000"/>
          <w:spacing w:val="-1"/>
        </w:rPr>
        <w:t>federal</w:t>
      </w:r>
      <w:r>
        <w:rPr>
          <w:color w:val="000000"/>
        </w:rPr>
        <w:t xml:space="preserve"> </w:t>
      </w:r>
      <w:r>
        <w:rPr>
          <w:color w:val="000000"/>
          <w:spacing w:val="-1"/>
        </w:rPr>
        <w:t>regulation</w:t>
      </w:r>
      <w:r>
        <w:rPr>
          <w:color w:val="000000"/>
        </w:rPr>
        <w:t xml:space="preserve"> </w:t>
      </w:r>
      <w:r>
        <w:rPr>
          <w:color w:val="000000"/>
          <w:spacing w:val="-1"/>
        </w:rPr>
        <w:t>that</w:t>
      </w:r>
      <w:r>
        <w:rPr>
          <w:color w:val="000000"/>
        </w:rPr>
        <w:t xml:space="preserve"> </w:t>
      </w:r>
      <w:r>
        <w:rPr>
          <w:color w:val="000000"/>
          <w:spacing w:val="-1"/>
        </w:rPr>
        <w:t>determines</w:t>
      </w:r>
      <w:r>
        <w:rPr>
          <w:color w:val="000000"/>
        </w:rPr>
        <w:t xml:space="preserve"> the</w:t>
      </w:r>
      <w:r>
        <w:rPr>
          <w:color w:val="000000"/>
          <w:spacing w:val="-1"/>
        </w:rPr>
        <w:t xml:space="preserve"> allowability</w:t>
      </w:r>
      <w:r>
        <w:rPr>
          <w:color w:val="000000"/>
          <w:spacing w:val="-3"/>
        </w:rPr>
        <w:t xml:space="preserve"> </w:t>
      </w:r>
      <w:r>
        <w:rPr>
          <w:color w:val="000000"/>
        </w:rPr>
        <w:t>of</w:t>
      </w:r>
      <w:r>
        <w:rPr>
          <w:color w:val="000000"/>
          <w:spacing w:val="-1"/>
        </w:rPr>
        <w:t xml:space="preserve"> costs</w:t>
      </w:r>
      <w:r>
        <w:rPr>
          <w:color w:val="000000"/>
        </w:rPr>
        <w:t xml:space="preserve"> on federally</w:t>
      </w:r>
      <w:r>
        <w:rPr>
          <w:color w:val="000000"/>
          <w:spacing w:val="101"/>
        </w:rPr>
        <w:t xml:space="preserve"> </w:t>
      </w:r>
      <w:r>
        <w:rPr>
          <w:color w:val="000000"/>
          <w:spacing w:val="-1"/>
        </w:rPr>
        <w:t>sponsored</w:t>
      </w:r>
      <w:r>
        <w:rPr>
          <w:color w:val="000000"/>
        </w:rPr>
        <w:t xml:space="preserve"> </w:t>
      </w:r>
      <w:r>
        <w:rPr>
          <w:color w:val="000000"/>
          <w:spacing w:val="-1"/>
        </w:rPr>
        <w:t>awards,</w:t>
      </w:r>
      <w:r>
        <w:rPr>
          <w:color w:val="000000"/>
        </w:rPr>
        <w:t xml:space="preserve"> requires </w:t>
      </w:r>
      <w:r>
        <w:rPr>
          <w:color w:val="000000"/>
          <w:spacing w:val="-1"/>
        </w:rPr>
        <w:t>special</w:t>
      </w:r>
      <w:r>
        <w:rPr>
          <w:color w:val="000000"/>
        </w:rPr>
        <w:t xml:space="preserve"> </w:t>
      </w:r>
      <w:r>
        <w:rPr>
          <w:color w:val="000000"/>
          <w:spacing w:val="-1"/>
        </w:rPr>
        <w:t>justification</w:t>
      </w:r>
      <w:r>
        <w:rPr>
          <w:color w:val="000000"/>
        </w:rPr>
        <w:t xml:space="preserve"> for</w:t>
      </w:r>
      <w:r>
        <w:rPr>
          <w:color w:val="000000"/>
          <w:spacing w:val="-1"/>
        </w:rPr>
        <w:t xml:space="preserve"> </w:t>
      </w:r>
      <w:r>
        <w:rPr>
          <w:color w:val="000000"/>
        </w:rPr>
        <w:t>the</w:t>
      </w:r>
      <w:r>
        <w:rPr>
          <w:color w:val="000000"/>
          <w:spacing w:val="-1"/>
        </w:rPr>
        <w:t xml:space="preserve"> </w:t>
      </w:r>
      <w:r>
        <w:rPr>
          <w:color w:val="000000"/>
        </w:rPr>
        <w:t>use</w:t>
      </w:r>
      <w:r>
        <w:rPr>
          <w:color w:val="000000"/>
          <w:spacing w:val="-1"/>
        </w:rPr>
        <w:t xml:space="preserve"> </w:t>
      </w:r>
      <w:r>
        <w:rPr>
          <w:color w:val="000000"/>
        </w:rPr>
        <w:t>of</w:t>
      </w:r>
      <w:r>
        <w:rPr>
          <w:color w:val="000000"/>
          <w:spacing w:val="-1"/>
        </w:rPr>
        <w:t xml:space="preserve"> administrative support</w:t>
      </w:r>
      <w:r>
        <w:rPr>
          <w:color w:val="000000"/>
        </w:rPr>
        <w:t xml:space="preserve"> on</w:t>
      </w:r>
      <w:r>
        <w:rPr>
          <w:color w:val="000000"/>
          <w:spacing w:val="93"/>
        </w:rPr>
        <w:t xml:space="preserve"> </w:t>
      </w:r>
      <w:r>
        <w:rPr>
          <w:color w:val="000000"/>
          <w:spacing w:val="-1"/>
        </w:rPr>
        <w:t>sponsored</w:t>
      </w:r>
      <w:r>
        <w:rPr>
          <w:color w:val="000000"/>
        </w:rPr>
        <w:t xml:space="preserve"> </w:t>
      </w:r>
      <w:r>
        <w:rPr>
          <w:color w:val="000000"/>
          <w:spacing w:val="-1"/>
        </w:rPr>
        <w:t>programs.</w:t>
      </w:r>
      <w:r>
        <w:rPr>
          <w:color w:val="000000"/>
        </w:rPr>
        <w:t xml:space="preserve">  </w:t>
      </w:r>
      <w:r>
        <w:rPr>
          <w:color w:val="000000"/>
          <w:spacing w:val="-1"/>
        </w:rPr>
        <w:t>The budget</w:t>
      </w:r>
      <w:r>
        <w:rPr>
          <w:color w:val="000000"/>
        </w:rPr>
        <w:t xml:space="preserve"> </w:t>
      </w:r>
      <w:r>
        <w:rPr>
          <w:color w:val="000000"/>
          <w:spacing w:val="-1"/>
        </w:rPr>
        <w:t>justification</w:t>
      </w:r>
      <w:r>
        <w:rPr>
          <w:color w:val="000000"/>
        </w:rPr>
        <w:t xml:space="preserve"> should </w:t>
      </w:r>
      <w:r>
        <w:rPr>
          <w:color w:val="000000"/>
          <w:spacing w:val="-1"/>
        </w:rPr>
        <w:t xml:space="preserve">include </w:t>
      </w:r>
      <w:r>
        <w:rPr>
          <w:color w:val="000000"/>
        </w:rPr>
        <w:t xml:space="preserve">this </w:t>
      </w:r>
      <w:r>
        <w:rPr>
          <w:color w:val="000000"/>
          <w:spacing w:val="-1"/>
        </w:rPr>
        <w:t>information.</w:t>
      </w:r>
    </w:p>
    <w:p w14:paraId="3C0F0D19" w14:textId="77777777" w:rsidR="00DC3B25" w:rsidRDefault="00DC3B25">
      <w:pPr>
        <w:pStyle w:val="BodyText"/>
        <w:kinsoku w:val="0"/>
        <w:overflowPunct w:val="0"/>
        <w:spacing w:before="5"/>
        <w:ind w:left="0"/>
      </w:pPr>
    </w:p>
    <w:p w14:paraId="287648C8" w14:textId="77777777" w:rsidR="00DC3B25" w:rsidRDefault="00DC3B25">
      <w:pPr>
        <w:pStyle w:val="Heading3"/>
        <w:numPr>
          <w:ilvl w:val="0"/>
          <w:numId w:val="3"/>
        </w:numPr>
        <w:tabs>
          <w:tab w:val="left" w:pos="360"/>
        </w:tabs>
        <w:kinsoku w:val="0"/>
        <w:overflowPunct w:val="0"/>
        <w:rPr>
          <w:b w:val="0"/>
          <w:bCs w:val="0"/>
          <w:i w:val="0"/>
          <w:iCs w:val="0"/>
        </w:rPr>
      </w:pPr>
      <w:r>
        <w:t>Fringe</w:t>
      </w:r>
      <w:r>
        <w:rPr>
          <w:spacing w:val="-1"/>
        </w:rPr>
        <w:t xml:space="preserve"> Benefits</w:t>
      </w:r>
    </w:p>
    <w:p w14:paraId="5CD2EC2F" w14:textId="77777777" w:rsidR="00DC3B25" w:rsidRDefault="00DC3B25">
      <w:pPr>
        <w:pStyle w:val="BodyText"/>
        <w:kinsoku w:val="0"/>
        <w:overflowPunct w:val="0"/>
        <w:spacing w:before="7"/>
        <w:ind w:left="0"/>
        <w:rPr>
          <w:b/>
          <w:bCs/>
          <w:i/>
          <w:iCs/>
          <w:sz w:val="23"/>
          <w:szCs w:val="23"/>
        </w:rPr>
      </w:pPr>
    </w:p>
    <w:p w14:paraId="22BBA483" w14:textId="79429E99" w:rsidR="00DC3B25" w:rsidRDefault="00DC3B25">
      <w:pPr>
        <w:pStyle w:val="BodyText"/>
        <w:kinsoku w:val="0"/>
        <w:overflowPunct w:val="0"/>
        <w:ind w:right="168"/>
        <w:rPr>
          <w:spacing w:val="-1"/>
        </w:rPr>
      </w:pPr>
      <w:r>
        <w:rPr>
          <w:spacing w:val="-1"/>
        </w:rPr>
        <w:t>Fringe benefits</w:t>
      </w:r>
      <w:r>
        <w:t xml:space="preserve"> are</w:t>
      </w:r>
      <w:r>
        <w:rPr>
          <w:spacing w:val="-1"/>
        </w:rPr>
        <w:t xml:space="preserve"> </w:t>
      </w:r>
      <w:r>
        <w:t>a</w:t>
      </w:r>
      <w:r>
        <w:rPr>
          <w:spacing w:val="-2"/>
        </w:rPr>
        <w:t xml:space="preserve"> </w:t>
      </w:r>
      <w:r>
        <w:t xml:space="preserve">direct </w:t>
      </w:r>
      <w:r>
        <w:rPr>
          <w:spacing w:val="-1"/>
        </w:rPr>
        <w:t>cost</w:t>
      </w:r>
      <w:r>
        <w:t xml:space="preserve"> to a</w:t>
      </w:r>
      <w:r>
        <w:rPr>
          <w:spacing w:val="-2"/>
        </w:rPr>
        <w:t xml:space="preserve"> </w:t>
      </w:r>
      <w:r>
        <w:rPr>
          <w:spacing w:val="-1"/>
        </w:rPr>
        <w:t>sponsored</w:t>
      </w:r>
      <w:r>
        <w:t xml:space="preserve"> </w:t>
      </w:r>
      <w:r>
        <w:rPr>
          <w:spacing w:val="-1"/>
        </w:rPr>
        <w:t>project,</w:t>
      </w:r>
      <w:r>
        <w:t xml:space="preserve"> </w:t>
      </w:r>
      <w:r>
        <w:rPr>
          <w:spacing w:val="-1"/>
        </w:rPr>
        <w:t>are</w:t>
      </w:r>
      <w:r>
        <w:rPr>
          <w:spacing w:val="1"/>
        </w:rPr>
        <w:t xml:space="preserve"> </w:t>
      </w:r>
      <w:r>
        <w:t>clearly</w:t>
      </w:r>
      <w:r>
        <w:rPr>
          <w:spacing w:val="-3"/>
        </w:rPr>
        <w:t xml:space="preserve"> </w:t>
      </w:r>
      <w:r>
        <w:rPr>
          <w:spacing w:val="-1"/>
        </w:rPr>
        <w:t>related</w:t>
      </w:r>
      <w:r>
        <w:t xml:space="preserve"> to the</w:t>
      </w:r>
      <w:r>
        <w:rPr>
          <w:spacing w:val="-1"/>
        </w:rPr>
        <w:t xml:space="preserve"> salaries</w:t>
      </w:r>
      <w:r>
        <w:t xml:space="preserve"> </w:t>
      </w:r>
      <w:r>
        <w:rPr>
          <w:spacing w:val="-1"/>
        </w:rPr>
        <w:t>and</w:t>
      </w:r>
      <w:r>
        <w:rPr>
          <w:spacing w:val="81"/>
        </w:rPr>
        <w:t xml:space="preserve"> </w:t>
      </w:r>
      <w:r>
        <w:rPr>
          <w:spacing w:val="-1"/>
        </w:rPr>
        <w:t>wages</w:t>
      </w:r>
      <w:r>
        <w:t xml:space="preserve"> to be</w:t>
      </w:r>
      <w:r>
        <w:rPr>
          <w:spacing w:val="-1"/>
        </w:rPr>
        <w:t xml:space="preserve"> </w:t>
      </w:r>
      <w:r>
        <w:t xml:space="preserve">paid, </w:t>
      </w:r>
      <w:r>
        <w:rPr>
          <w:spacing w:val="-1"/>
        </w:rPr>
        <w:t>and</w:t>
      </w:r>
      <w:r>
        <w:t xml:space="preserve"> are</w:t>
      </w:r>
      <w:r>
        <w:rPr>
          <w:spacing w:val="1"/>
        </w:rPr>
        <w:t xml:space="preserve"> </w:t>
      </w:r>
      <w:r>
        <w:rPr>
          <w:spacing w:val="-1"/>
        </w:rPr>
        <w:t>shown</w:t>
      </w:r>
      <w:r>
        <w:t xml:space="preserve"> </w:t>
      </w:r>
      <w:r>
        <w:rPr>
          <w:spacing w:val="-1"/>
        </w:rPr>
        <w:t>as</w:t>
      </w:r>
      <w:r>
        <w:t xml:space="preserve"> a</w:t>
      </w:r>
      <w:r>
        <w:rPr>
          <w:spacing w:val="-1"/>
        </w:rPr>
        <w:t xml:space="preserve"> separate</w:t>
      </w:r>
      <w:r>
        <w:rPr>
          <w:spacing w:val="1"/>
        </w:rPr>
        <w:t xml:space="preserve"> </w:t>
      </w:r>
      <w:r>
        <w:t>entry</w:t>
      </w:r>
      <w:r>
        <w:rPr>
          <w:spacing w:val="-3"/>
        </w:rPr>
        <w:t xml:space="preserve"> </w:t>
      </w:r>
      <w:r>
        <w:t>in the</w:t>
      </w:r>
      <w:r>
        <w:rPr>
          <w:spacing w:val="-1"/>
        </w:rPr>
        <w:t xml:space="preserve"> budget.</w:t>
      </w:r>
      <w:r w:rsidR="007A394C">
        <w:rPr>
          <w:spacing w:val="-1"/>
        </w:rPr>
        <w:t xml:space="preserve"> Iowa State University utilizes fringe benefit pooled rates associated with each </w:t>
      </w:r>
      <w:r w:rsidR="00B20640">
        <w:rPr>
          <w:spacing w:val="-1"/>
        </w:rPr>
        <w:t xml:space="preserve">employee group.  The rates ISU charges are negotiated annually with the Department of Health &amp; Human Services (ISU’s Cognizant Federal Agency) and can be found on the OSPA </w:t>
      </w:r>
      <w:hyperlink r:id="rId14" w:history="1">
        <w:r w:rsidR="00B20640" w:rsidRPr="00B20640">
          <w:rPr>
            <w:rStyle w:val="Hyperlink"/>
            <w:spacing w:val="-1"/>
          </w:rPr>
          <w:t>website.</w:t>
        </w:r>
      </w:hyperlink>
      <w:r w:rsidR="00B20640">
        <w:rPr>
          <w:spacing w:val="-1"/>
        </w:rPr>
        <w:t xml:space="preserve"> </w:t>
      </w:r>
    </w:p>
    <w:p w14:paraId="2859E683" w14:textId="77777777" w:rsidR="00DC3B25" w:rsidRDefault="00DC3B25">
      <w:pPr>
        <w:pStyle w:val="BodyText"/>
        <w:kinsoku w:val="0"/>
        <w:overflowPunct w:val="0"/>
        <w:spacing w:before="5"/>
        <w:ind w:left="0"/>
      </w:pPr>
    </w:p>
    <w:p w14:paraId="1BED02EA" w14:textId="77777777" w:rsidR="00DC3B25" w:rsidRDefault="00DC3B25">
      <w:pPr>
        <w:pStyle w:val="Heading3"/>
        <w:numPr>
          <w:ilvl w:val="0"/>
          <w:numId w:val="3"/>
        </w:numPr>
        <w:tabs>
          <w:tab w:val="left" w:pos="345"/>
        </w:tabs>
        <w:kinsoku w:val="0"/>
        <w:overflowPunct w:val="0"/>
        <w:ind w:left="344" w:hanging="225"/>
        <w:rPr>
          <w:b w:val="0"/>
          <w:bCs w:val="0"/>
          <w:i w:val="0"/>
          <w:iCs w:val="0"/>
        </w:rPr>
      </w:pPr>
      <w:r>
        <w:rPr>
          <w:spacing w:val="-1"/>
        </w:rPr>
        <w:t>Consultants</w:t>
      </w:r>
      <w:r>
        <w:t xml:space="preserve"> </w:t>
      </w:r>
      <w:r>
        <w:rPr>
          <w:spacing w:val="-1"/>
        </w:rPr>
        <w:t>(Independent</w:t>
      </w:r>
      <w:r>
        <w:t xml:space="preserve"> </w:t>
      </w:r>
      <w:r>
        <w:rPr>
          <w:spacing w:val="-1"/>
        </w:rPr>
        <w:t>Service Providers)</w:t>
      </w:r>
    </w:p>
    <w:p w14:paraId="6E957DE2" w14:textId="77777777" w:rsidR="00DC3B25" w:rsidRDefault="00DC3B25">
      <w:pPr>
        <w:pStyle w:val="BodyText"/>
        <w:kinsoku w:val="0"/>
        <w:overflowPunct w:val="0"/>
        <w:spacing w:before="7"/>
        <w:ind w:left="0"/>
        <w:rPr>
          <w:b/>
          <w:bCs/>
          <w:i/>
          <w:iCs/>
          <w:sz w:val="23"/>
          <w:szCs w:val="23"/>
        </w:rPr>
      </w:pPr>
    </w:p>
    <w:p w14:paraId="780B2DC0" w14:textId="33BFAEDF" w:rsidR="00DC3B25" w:rsidRDefault="00DC3B25">
      <w:pPr>
        <w:pStyle w:val="BodyText"/>
        <w:kinsoku w:val="0"/>
        <w:overflowPunct w:val="0"/>
        <w:ind w:right="470"/>
        <w:rPr>
          <w:spacing w:val="-1"/>
        </w:rPr>
      </w:pPr>
      <w:r>
        <w:rPr>
          <w:spacing w:val="-1"/>
        </w:rPr>
        <w:t>Normally,</w:t>
      </w:r>
      <w:r>
        <w:rPr>
          <w:spacing w:val="2"/>
        </w:rPr>
        <w:t xml:space="preserve"> </w:t>
      </w:r>
      <w:r>
        <w:rPr>
          <w:spacing w:val="-1"/>
        </w:rPr>
        <w:t>consultants</w:t>
      </w:r>
      <w:r>
        <w:t xml:space="preserve"> are</w:t>
      </w:r>
      <w:r>
        <w:rPr>
          <w:spacing w:val="-1"/>
        </w:rPr>
        <w:t xml:space="preserve"> paid</w:t>
      </w:r>
      <w:r>
        <w:t xml:space="preserve"> a</w:t>
      </w:r>
      <w:r>
        <w:rPr>
          <w:spacing w:val="-1"/>
        </w:rPr>
        <w:t xml:space="preserve"> </w:t>
      </w:r>
      <w:r>
        <w:t>consulting</w:t>
      </w:r>
      <w:r>
        <w:rPr>
          <w:spacing w:val="-3"/>
        </w:rPr>
        <w:t xml:space="preserve"> </w:t>
      </w:r>
      <w:r>
        <w:t>fee</w:t>
      </w:r>
      <w:r>
        <w:rPr>
          <w:spacing w:val="-1"/>
        </w:rPr>
        <w:t xml:space="preserve"> </w:t>
      </w:r>
      <w:r>
        <w:t xml:space="preserve">plus </w:t>
      </w:r>
      <w:r>
        <w:rPr>
          <w:spacing w:val="-1"/>
        </w:rPr>
        <w:t>travel</w:t>
      </w:r>
      <w:r>
        <w:t xml:space="preserve"> </w:t>
      </w:r>
      <w:r>
        <w:rPr>
          <w:spacing w:val="-1"/>
        </w:rPr>
        <w:t>expenses.</w:t>
      </w:r>
      <w:r>
        <w:t xml:space="preserve"> </w:t>
      </w:r>
      <w:r>
        <w:rPr>
          <w:spacing w:val="-1"/>
        </w:rPr>
        <w:t>Whenever possible,</w:t>
      </w:r>
      <w:r>
        <w:rPr>
          <w:spacing w:val="87"/>
        </w:rPr>
        <w:t xml:space="preserve"> </w:t>
      </w:r>
      <w:r>
        <w:t>identify</w:t>
      </w:r>
      <w:r>
        <w:rPr>
          <w:spacing w:val="-5"/>
        </w:rPr>
        <w:t xml:space="preserve"> </w:t>
      </w:r>
      <w:r>
        <w:t>in the</w:t>
      </w:r>
      <w:r>
        <w:rPr>
          <w:spacing w:val="-1"/>
        </w:rPr>
        <w:t xml:space="preserve"> budget</w:t>
      </w:r>
      <w:r>
        <w:t xml:space="preserve"> the</w:t>
      </w:r>
      <w:r>
        <w:rPr>
          <w:spacing w:val="1"/>
        </w:rPr>
        <w:t xml:space="preserve"> </w:t>
      </w:r>
      <w:r>
        <w:rPr>
          <w:spacing w:val="-1"/>
        </w:rPr>
        <w:t>proposed</w:t>
      </w:r>
      <w:r>
        <w:t xml:space="preserve"> </w:t>
      </w:r>
      <w:r>
        <w:rPr>
          <w:spacing w:val="-1"/>
        </w:rPr>
        <w:t>consultant</w:t>
      </w:r>
      <w:r>
        <w:t xml:space="preserve"> </w:t>
      </w:r>
      <w:r>
        <w:rPr>
          <w:spacing w:val="2"/>
        </w:rPr>
        <w:t>by</w:t>
      </w:r>
      <w:r>
        <w:rPr>
          <w:spacing w:val="-3"/>
        </w:rPr>
        <w:t xml:space="preserve"> </w:t>
      </w:r>
      <w:r>
        <w:rPr>
          <w:spacing w:val="-1"/>
        </w:rPr>
        <w:t>name,</w:t>
      </w:r>
      <w:r>
        <w:t xml:space="preserve"> </w:t>
      </w:r>
      <w:r>
        <w:rPr>
          <w:spacing w:val="-1"/>
        </w:rPr>
        <w:t xml:space="preserve">indicate </w:t>
      </w:r>
      <w:r>
        <w:t>the</w:t>
      </w:r>
      <w:r>
        <w:rPr>
          <w:spacing w:val="-1"/>
        </w:rPr>
        <w:t xml:space="preserve"> </w:t>
      </w:r>
      <w:r>
        <w:t>number</w:t>
      </w:r>
      <w:r>
        <w:rPr>
          <w:spacing w:val="-1"/>
        </w:rPr>
        <w:t xml:space="preserve"> </w:t>
      </w:r>
      <w:r>
        <w:t>of</w:t>
      </w:r>
      <w:r>
        <w:rPr>
          <w:spacing w:val="-1"/>
        </w:rPr>
        <w:t xml:space="preserve"> days</w:t>
      </w:r>
      <w:r>
        <w:t xml:space="preserve"> </w:t>
      </w:r>
      <w:r>
        <w:rPr>
          <w:spacing w:val="1"/>
        </w:rPr>
        <w:t>of</w:t>
      </w:r>
      <w:r>
        <w:rPr>
          <w:spacing w:val="-1"/>
        </w:rPr>
        <w:t xml:space="preserve"> work,</w:t>
      </w:r>
      <w:r>
        <w:rPr>
          <w:spacing w:val="66"/>
        </w:rPr>
        <w:t xml:space="preserve"> </w:t>
      </w:r>
      <w:r>
        <w:t>daily</w:t>
      </w:r>
      <w:r>
        <w:rPr>
          <w:spacing w:val="-5"/>
        </w:rPr>
        <w:t xml:space="preserve"> </w:t>
      </w:r>
      <w:r>
        <w:rPr>
          <w:spacing w:val="-1"/>
        </w:rPr>
        <w:t>rate,</w:t>
      </w:r>
      <w:r>
        <w:t xml:space="preserve"> </w:t>
      </w:r>
      <w:r>
        <w:rPr>
          <w:spacing w:val="-1"/>
        </w:rPr>
        <w:t>and</w:t>
      </w:r>
      <w:r>
        <w:t xml:space="preserve"> provide</w:t>
      </w:r>
      <w:r>
        <w:rPr>
          <w:spacing w:val="-1"/>
        </w:rPr>
        <w:t xml:space="preserve"> curriculum</w:t>
      </w:r>
      <w:r>
        <w:t xml:space="preserve"> </w:t>
      </w:r>
      <w:r>
        <w:rPr>
          <w:spacing w:val="-1"/>
        </w:rPr>
        <w:t xml:space="preserve">vitae </w:t>
      </w:r>
      <w:r>
        <w:t>or</w:t>
      </w:r>
      <w:r>
        <w:rPr>
          <w:spacing w:val="-1"/>
        </w:rPr>
        <w:t xml:space="preserve"> </w:t>
      </w:r>
      <w:r>
        <w:t>resume</w:t>
      </w:r>
      <w:r>
        <w:rPr>
          <w:spacing w:val="1"/>
        </w:rPr>
        <w:t xml:space="preserve"> </w:t>
      </w:r>
      <w:r>
        <w:rPr>
          <w:spacing w:val="-1"/>
        </w:rPr>
        <w:t xml:space="preserve">for </w:t>
      </w:r>
      <w:r>
        <w:t>the</w:t>
      </w:r>
      <w:r>
        <w:rPr>
          <w:spacing w:val="-1"/>
        </w:rPr>
        <w:t xml:space="preserve"> consultant</w:t>
      </w:r>
      <w:r>
        <w:t xml:space="preserve"> in the</w:t>
      </w:r>
      <w:r>
        <w:rPr>
          <w:spacing w:val="1"/>
        </w:rPr>
        <w:t xml:space="preserve"> </w:t>
      </w:r>
      <w:r>
        <w:rPr>
          <w:spacing w:val="-1"/>
        </w:rPr>
        <w:t>proposal.</w:t>
      </w:r>
      <w:r w:rsidR="00A11624">
        <w:rPr>
          <w:spacing w:val="-1"/>
        </w:rPr>
        <w:t xml:space="preserve"> University employees are not permitted to serve as a consultant on an ISU sponsored project.</w:t>
      </w:r>
    </w:p>
    <w:p w14:paraId="5FE71942" w14:textId="77777777" w:rsidR="00DC3B25" w:rsidRDefault="00DC3B25">
      <w:pPr>
        <w:pStyle w:val="BodyText"/>
        <w:kinsoku w:val="0"/>
        <w:overflowPunct w:val="0"/>
        <w:ind w:left="0"/>
      </w:pPr>
    </w:p>
    <w:p w14:paraId="3FC0D237" w14:textId="77777777" w:rsidR="00DC3B25" w:rsidRDefault="00DC3B25">
      <w:pPr>
        <w:pStyle w:val="BodyText"/>
        <w:kinsoku w:val="0"/>
        <w:overflowPunct w:val="0"/>
        <w:ind w:right="122"/>
      </w:pPr>
      <w:r>
        <w:t>Many</w:t>
      </w:r>
      <w:r>
        <w:rPr>
          <w:spacing w:val="-5"/>
        </w:rPr>
        <w:t xml:space="preserve"> </w:t>
      </w:r>
      <w:r>
        <w:rPr>
          <w:spacing w:val="-1"/>
        </w:rPr>
        <w:t>sponsors</w:t>
      </w:r>
      <w:r>
        <w:t xml:space="preserve"> do not permit </w:t>
      </w:r>
      <w:r>
        <w:rPr>
          <w:spacing w:val="-1"/>
        </w:rPr>
        <w:t>payments</w:t>
      </w:r>
      <w:r>
        <w:t xml:space="preserve"> to consultants </w:t>
      </w:r>
      <w:r>
        <w:rPr>
          <w:spacing w:val="-1"/>
        </w:rPr>
        <w:t>and</w:t>
      </w:r>
      <w:r>
        <w:t xml:space="preserve"> some</w:t>
      </w:r>
      <w:r>
        <w:rPr>
          <w:spacing w:val="-1"/>
        </w:rPr>
        <w:t xml:space="preserve"> restrict</w:t>
      </w:r>
      <w:r>
        <w:t xml:space="preserve"> </w:t>
      </w:r>
      <w:r>
        <w:rPr>
          <w:spacing w:val="1"/>
        </w:rPr>
        <w:t xml:space="preserve">or </w:t>
      </w:r>
      <w:r>
        <w:t xml:space="preserve">limit </w:t>
      </w:r>
      <w:r>
        <w:rPr>
          <w:spacing w:val="-1"/>
        </w:rPr>
        <w:t>such</w:t>
      </w:r>
      <w:r>
        <w:t xml:space="preserve"> </w:t>
      </w:r>
      <w:r>
        <w:rPr>
          <w:spacing w:val="-1"/>
        </w:rPr>
        <w:t>payments,</w:t>
      </w:r>
      <w:r>
        <w:rPr>
          <w:spacing w:val="51"/>
        </w:rPr>
        <w:t xml:space="preserve"> </w:t>
      </w:r>
      <w:r>
        <w:t>or</w:t>
      </w:r>
      <w:r>
        <w:rPr>
          <w:spacing w:val="-1"/>
        </w:rPr>
        <w:t xml:space="preserve"> require </w:t>
      </w:r>
      <w:r>
        <w:t>that the</w:t>
      </w:r>
      <w:r>
        <w:rPr>
          <w:spacing w:val="-1"/>
        </w:rPr>
        <w:t xml:space="preserve"> </w:t>
      </w:r>
      <w:r>
        <w:t>university</w:t>
      </w:r>
      <w:r>
        <w:rPr>
          <w:spacing w:val="-8"/>
        </w:rPr>
        <w:t xml:space="preserve"> </w:t>
      </w:r>
      <w:r>
        <w:t xml:space="preserve">obtain </w:t>
      </w:r>
      <w:r>
        <w:rPr>
          <w:spacing w:val="-1"/>
        </w:rPr>
        <w:t>written</w:t>
      </w:r>
      <w:r>
        <w:t xml:space="preserve"> </w:t>
      </w:r>
      <w:r>
        <w:rPr>
          <w:spacing w:val="-1"/>
        </w:rPr>
        <w:t>approval</w:t>
      </w:r>
      <w:r>
        <w:t xml:space="preserve"> </w:t>
      </w:r>
      <w:r>
        <w:rPr>
          <w:spacing w:val="-1"/>
        </w:rPr>
        <w:t>for consultants.</w:t>
      </w:r>
      <w:r>
        <w:rPr>
          <w:spacing w:val="2"/>
        </w:rPr>
        <w:t xml:space="preserve"> </w:t>
      </w:r>
      <w:r>
        <w:rPr>
          <w:spacing w:val="-2"/>
        </w:rPr>
        <w:t>If</w:t>
      </w:r>
      <w:r>
        <w:rPr>
          <w:spacing w:val="-1"/>
        </w:rPr>
        <w:t xml:space="preserve"> </w:t>
      </w:r>
      <w:r>
        <w:t>in</w:t>
      </w:r>
      <w:r>
        <w:rPr>
          <w:spacing w:val="2"/>
        </w:rPr>
        <w:t xml:space="preserve"> </w:t>
      </w:r>
      <w:r>
        <w:t xml:space="preserve">doubt </w:t>
      </w:r>
      <w:r>
        <w:rPr>
          <w:spacing w:val="-1"/>
        </w:rPr>
        <w:t>as</w:t>
      </w:r>
      <w:r>
        <w:t xml:space="preserve"> to the</w:t>
      </w:r>
      <w:r>
        <w:rPr>
          <w:spacing w:val="65"/>
        </w:rPr>
        <w:t xml:space="preserve"> </w:t>
      </w:r>
      <w:r>
        <w:rPr>
          <w:spacing w:val="-1"/>
        </w:rPr>
        <w:t>allowability</w:t>
      </w:r>
      <w:r>
        <w:rPr>
          <w:spacing w:val="-5"/>
        </w:rPr>
        <w:t xml:space="preserve"> </w:t>
      </w:r>
      <w:r>
        <w:t>of</w:t>
      </w:r>
      <w:r>
        <w:rPr>
          <w:spacing w:val="-1"/>
        </w:rPr>
        <w:t xml:space="preserve"> </w:t>
      </w:r>
      <w:r>
        <w:t>consultants or</w:t>
      </w:r>
      <w:r>
        <w:rPr>
          <w:spacing w:val="-1"/>
        </w:rPr>
        <w:t xml:space="preserve"> rates</w:t>
      </w:r>
      <w:r>
        <w:t xml:space="preserve"> </w:t>
      </w:r>
      <w:r>
        <w:rPr>
          <w:spacing w:val="-1"/>
        </w:rPr>
        <w:t>paid</w:t>
      </w:r>
      <w:r>
        <w:t xml:space="preserve"> to consultants, </w:t>
      </w:r>
      <w:r>
        <w:rPr>
          <w:spacing w:val="-1"/>
        </w:rPr>
        <w:t xml:space="preserve">refer </w:t>
      </w:r>
      <w:r>
        <w:t>to the</w:t>
      </w:r>
      <w:r>
        <w:rPr>
          <w:spacing w:val="1"/>
        </w:rPr>
        <w:t xml:space="preserve"> </w:t>
      </w:r>
      <w:r>
        <w:rPr>
          <w:spacing w:val="-1"/>
        </w:rPr>
        <w:t>award</w:t>
      </w:r>
      <w:r>
        <w:t xml:space="preserve"> terms, sponsor</w:t>
      </w:r>
      <w:r>
        <w:rPr>
          <w:spacing w:val="41"/>
        </w:rPr>
        <w:t xml:space="preserve"> </w:t>
      </w:r>
      <w:r>
        <w:rPr>
          <w:spacing w:val="-1"/>
        </w:rPr>
        <w:t>guidelines,</w:t>
      </w:r>
      <w:r>
        <w:t xml:space="preserve"> or</w:t>
      </w:r>
      <w:r>
        <w:rPr>
          <w:spacing w:val="1"/>
        </w:rPr>
        <w:t xml:space="preserve"> </w:t>
      </w:r>
      <w:r>
        <w:rPr>
          <w:spacing w:val="-1"/>
        </w:rPr>
        <w:t>contact</w:t>
      </w:r>
      <w:r>
        <w:t xml:space="preserve"> OSPA.</w:t>
      </w:r>
    </w:p>
    <w:p w14:paraId="634D6EA1" w14:textId="77777777" w:rsidR="00DC3B25" w:rsidRDefault="00DC3B25">
      <w:pPr>
        <w:pStyle w:val="BodyText"/>
        <w:kinsoku w:val="0"/>
        <w:overflowPunct w:val="0"/>
        <w:spacing w:before="5"/>
        <w:ind w:left="0"/>
      </w:pPr>
    </w:p>
    <w:p w14:paraId="2C9A10D9" w14:textId="77777777" w:rsidR="00DC3B25" w:rsidRDefault="00DC3B25">
      <w:pPr>
        <w:pStyle w:val="Heading3"/>
        <w:numPr>
          <w:ilvl w:val="0"/>
          <w:numId w:val="3"/>
        </w:numPr>
        <w:tabs>
          <w:tab w:val="left" w:pos="360"/>
        </w:tabs>
        <w:kinsoku w:val="0"/>
        <w:overflowPunct w:val="0"/>
        <w:rPr>
          <w:b w:val="0"/>
          <w:bCs w:val="0"/>
          <w:i w:val="0"/>
          <w:iCs w:val="0"/>
        </w:rPr>
      </w:pPr>
      <w:r>
        <w:t xml:space="preserve">Capital </w:t>
      </w:r>
      <w:r>
        <w:rPr>
          <w:spacing w:val="-1"/>
        </w:rPr>
        <w:t>Equipment</w:t>
      </w:r>
    </w:p>
    <w:p w14:paraId="2D852010" w14:textId="77777777" w:rsidR="00DC3B25" w:rsidRDefault="00DC3B25">
      <w:pPr>
        <w:pStyle w:val="BodyText"/>
        <w:kinsoku w:val="0"/>
        <w:overflowPunct w:val="0"/>
        <w:spacing w:before="7"/>
        <w:ind w:left="0"/>
        <w:rPr>
          <w:b/>
          <w:bCs/>
          <w:i/>
          <w:iCs/>
          <w:sz w:val="23"/>
          <w:szCs w:val="23"/>
        </w:rPr>
      </w:pPr>
    </w:p>
    <w:p w14:paraId="672BC75F" w14:textId="77777777" w:rsidR="00DC3B25" w:rsidRDefault="00DC3B25">
      <w:pPr>
        <w:pStyle w:val="BodyText"/>
        <w:kinsoku w:val="0"/>
        <w:overflowPunct w:val="0"/>
        <w:ind w:right="161"/>
        <w:rPr>
          <w:spacing w:val="-1"/>
        </w:rPr>
      </w:pPr>
      <w:r>
        <w:rPr>
          <w:spacing w:val="-1"/>
        </w:rPr>
        <w:t>Equipment</w:t>
      </w:r>
      <w:r>
        <w:t xml:space="preserve"> </w:t>
      </w:r>
      <w:r>
        <w:rPr>
          <w:spacing w:val="-1"/>
        </w:rPr>
        <w:t>means</w:t>
      </w:r>
      <w:r>
        <w:t xml:space="preserve"> </w:t>
      </w:r>
      <w:r>
        <w:rPr>
          <w:spacing w:val="-1"/>
        </w:rPr>
        <w:t>an</w:t>
      </w:r>
      <w:r>
        <w:t xml:space="preserve"> </w:t>
      </w:r>
      <w:r>
        <w:rPr>
          <w:spacing w:val="-1"/>
        </w:rPr>
        <w:t xml:space="preserve">article </w:t>
      </w:r>
      <w:r>
        <w:t>of</w:t>
      </w:r>
      <w:r>
        <w:rPr>
          <w:spacing w:val="-1"/>
        </w:rPr>
        <w:t xml:space="preserve"> nonexpendable,</w:t>
      </w:r>
      <w:r>
        <w:t xml:space="preserve"> </w:t>
      </w:r>
      <w:r>
        <w:rPr>
          <w:spacing w:val="-1"/>
        </w:rPr>
        <w:t xml:space="preserve">tangible </w:t>
      </w:r>
      <w:r>
        <w:t>property</w:t>
      </w:r>
      <w:r>
        <w:rPr>
          <w:spacing w:val="-5"/>
        </w:rPr>
        <w:t xml:space="preserve"> </w:t>
      </w:r>
      <w:r>
        <w:t>having</w:t>
      </w:r>
      <w:r>
        <w:rPr>
          <w:spacing w:val="-3"/>
        </w:rPr>
        <w:t xml:space="preserve"> </w:t>
      </w:r>
      <w:r>
        <w:t>a</w:t>
      </w:r>
      <w:r>
        <w:rPr>
          <w:spacing w:val="1"/>
        </w:rPr>
        <w:t xml:space="preserve"> </w:t>
      </w:r>
      <w:r>
        <w:rPr>
          <w:spacing w:val="-1"/>
        </w:rPr>
        <w:t>useful</w:t>
      </w:r>
      <w:r>
        <w:t xml:space="preserve"> </w:t>
      </w:r>
      <w:r>
        <w:rPr>
          <w:spacing w:val="-1"/>
        </w:rPr>
        <w:t xml:space="preserve">life </w:t>
      </w:r>
      <w:r>
        <w:t>of</w:t>
      </w:r>
      <w:r>
        <w:rPr>
          <w:spacing w:val="-1"/>
        </w:rPr>
        <w:t xml:space="preserve"> more</w:t>
      </w:r>
      <w:r>
        <w:rPr>
          <w:spacing w:val="101"/>
        </w:rPr>
        <w:t xml:space="preserve"> </w:t>
      </w:r>
      <w:r>
        <w:rPr>
          <w:spacing w:val="-1"/>
        </w:rPr>
        <w:t>than</w:t>
      </w:r>
      <w:r>
        <w:t xml:space="preserve"> one</w:t>
      </w:r>
      <w:r>
        <w:rPr>
          <w:spacing w:val="3"/>
        </w:rPr>
        <w:t xml:space="preserve"> </w:t>
      </w:r>
      <w:r>
        <w:rPr>
          <w:spacing w:val="-2"/>
        </w:rPr>
        <w:t>year</w:t>
      </w:r>
      <w:r>
        <w:rPr>
          <w:spacing w:val="-1"/>
        </w:rPr>
        <w:t xml:space="preserve"> and</w:t>
      </w:r>
      <w:r>
        <w:t xml:space="preserve"> </w:t>
      </w:r>
      <w:r>
        <w:rPr>
          <w:spacing w:val="-1"/>
        </w:rPr>
        <w:t>an</w:t>
      </w:r>
      <w:r>
        <w:rPr>
          <w:spacing w:val="2"/>
        </w:rPr>
        <w:t xml:space="preserve"> </w:t>
      </w:r>
      <w:r>
        <w:t xml:space="preserve">acquisition </w:t>
      </w:r>
      <w:r>
        <w:rPr>
          <w:spacing w:val="-1"/>
        </w:rPr>
        <w:t>cost</w:t>
      </w:r>
      <w:r>
        <w:t xml:space="preserve"> of</w:t>
      </w:r>
      <w:r>
        <w:rPr>
          <w:spacing w:val="-1"/>
        </w:rPr>
        <w:t xml:space="preserve"> </w:t>
      </w:r>
      <w:r>
        <w:t>$5,000 or</w:t>
      </w:r>
      <w:r>
        <w:rPr>
          <w:spacing w:val="-1"/>
        </w:rPr>
        <w:t xml:space="preserve"> more per</w:t>
      </w:r>
      <w:r>
        <w:rPr>
          <w:spacing w:val="1"/>
        </w:rPr>
        <w:t xml:space="preserve"> </w:t>
      </w:r>
      <w:r>
        <w:rPr>
          <w:spacing w:val="-1"/>
        </w:rPr>
        <w:t>acquisition.</w:t>
      </w:r>
      <w:r>
        <w:t xml:space="preserve"> </w:t>
      </w:r>
      <w:r>
        <w:rPr>
          <w:spacing w:val="-1"/>
        </w:rPr>
        <w:t>Components,</w:t>
      </w:r>
      <w:r>
        <w:t xml:space="preserve"> </w:t>
      </w:r>
      <w:r>
        <w:rPr>
          <w:spacing w:val="-1"/>
        </w:rPr>
        <w:t>other than</w:t>
      </w:r>
      <w:r>
        <w:rPr>
          <w:spacing w:val="89"/>
        </w:rPr>
        <w:t xml:space="preserve"> </w:t>
      </w:r>
      <w:r>
        <w:rPr>
          <w:spacing w:val="-1"/>
        </w:rPr>
        <w:t>on-campus</w:t>
      </w:r>
      <w:r>
        <w:t xml:space="preserve"> machine-shop </w:t>
      </w:r>
      <w:r>
        <w:rPr>
          <w:spacing w:val="-1"/>
        </w:rPr>
        <w:t>labor,</w:t>
      </w:r>
      <w:r>
        <w:t xml:space="preserve"> </w:t>
      </w:r>
      <w:r>
        <w:rPr>
          <w:spacing w:val="-1"/>
        </w:rPr>
        <w:t>used</w:t>
      </w:r>
      <w:r>
        <w:t xml:space="preserve"> to </w:t>
      </w:r>
      <w:r>
        <w:rPr>
          <w:spacing w:val="-1"/>
        </w:rPr>
        <w:t>fabricate</w:t>
      </w:r>
      <w:r>
        <w:rPr>
          <w:spacing w:val="1"/>
        </w:rPr>
        <w:t xml:space="preserve"> </w:t>
      </w:r>
      <w:r>
        <w:rPr>
          <w:spacing w:val="-1"/>
        </w:rPr>
        <w:t>an</w:t>
      </w:r>
      <w:r>
        <w:t xml:space="preserve"> </w:t>
      </w:r>
      <w:r>
        <w:rPr>
          <w:spacing w:val="-1"/>
        </w:rPr>
        <w:t>item</w:t>
      </w:r>
      <w:r>
        <w:t xml:space="preserve"> of</w:t>
      </w:r>
      <w:r>
        <w:rPr>
          <w:spacing w:val="-1"/>
        </w:rPr>
        <w:t xml:space="preserve"> capital</w:t>
      </w:r>
      <w:r>
        <w:t xml:space="preserve"> equipment may</w:t>
      </w:r>
      <w:r>
        <w:rPr>
          <w:spacing w:val="-5"/>
        </w:rPr>
        <w:t xml:space="preserve"> </w:t>
      </w:r>
      <w:r>
        <w:rPr>
          <w:spacing w:val="1"/>
        </w:rPr>
        <w:t>be</w:t>
      </w:r>
      <w:r>
        <w:rPr>
          <w:spacing w:val="57"/>
        </w:rPr>
        <w:t xml:space="preserve"> </w:t>
      </w:r>
      <w:r>
        <w:rPr>
          <w:spacing w:val="-1"/>
        </w:rPr>
        <w:t>considered</w:t>
      </w:r>
      <w:r>
        <w:rPr>
          <w:spacing w:val="2"/>
        </w:rPr>
        <w:t xml:space="preserve"> </w:t>
      </w:r>
      <w:r>
        <w:rPr>
          <w:spacing w:val="-1"/>
        </w:rPr>
        <w:t>as</w:t>
      </w:r>
      <w:r>
        <w:t xml:space="preserve"> </w:t>
      </w:r>
      <w:r>
        <w:rPr>
          <w:spacing w:val="-1"/>
        </w:rPr>
        <w:t>capital</w:t>
      </w:r>
      <w:r>
        <w:t xml:space="preserve"> equipment </w:t>
      </w:r>
      <w:r>
        <w:rPr>
          <w:spacing w:val="-1"/>
        </w:rPr>
        <w:t>for budgeting</w:t>
      </w:r>
      <w:r>
        <w:rPr>
          <w:spacing w:val="-3"/>
        </w:rPr>
        <w:t xml:space="preserve"> </w:t>
      </w:r>
      <w:r>
        <w:t xml:space="preserve">purposes </w:t>
      </w:r>
      <w:r>
        <w:rPr>
          <w:spacing w:val="-1"/>
        </w:rPr>
        <w:t>and</w:t>
      </w:r>
      <w:r>
        <w:t xml:space="preserve"> should be</w:t>
      </w:r>
      <w:r>
        <w:rPr>
          <w:spacing w:val="-1"/>
        </w:rPr>
        <w:t xml:space="preserve"> identified</w:t>
      </w:r>
      <w:r>
        <w:t xml:space="preserve"> </w:t>
      </w:r>
      <w:r>
        <w:rPr>
          <w:spacing w:val="-1"/>
        </w:rPr>
        <w:t>as</w:t>
      </w:r>
      <w:r>
        <w:t xml:space="preserve"> </w:t>
      </w:r>
      <w:r>
        <w:rPr>
          <w:spacing w:val="-1"/>
        </w:rPr>
        <w:t>such</w:t>
      </w:r>
      <w:r>
        <w:t xml:space="preserve"> </w:t>
      </w:r>
      <w:r>
        <w:rPr>
          <w:spacing w:val="-1"/>
        </w:rPr>
        <w:t>for</w:t>
      </w:r>
      <w:r>
        <w:rPr>
          <w:spacing w:val="81"/>
        </w:rPr>
        <w:t xml:space="preserve"> </w:t>
      </w:r>
      <w:r>
        <w:t>inventory</w:t>
      </w:r>
      <w:r>
        <w:rPr>
          <w:spacing w:val="-5"/>
        </w:rPr>
        <w:t xml:space="preserve"> </w:t>
      </w:r>
      <w:r>
        <w:t xml:space="preserve">purposes. </w:t>
      </w:r>
      <w:r>
        <w:rPr>
          <w:spacing w:val="1"/>
        </w:rPr>
        <w:t>Any</w:t>
      </w:r>
      <w:r>
        <w:rPr>
          <w:spacing w:val="-3"/>
        </w:rPr>
        <w:t xml:space="preserve"> </w:t>
      </w:r>
      <w:r>
        <w:rPr>
          <w:spacing w:val="-1"/>
        </w:rPr>
        <w:t>on-campus</w:t>
      </w:r>
      <w:r>
        <w:t xml:space="preserve"> machine-shop </w:t>
      </w:r>
      <w:r>
        <w:rPr>
          <w:spacing w:val="-1"/>
        </w:rPr>
        <w:t>labor component</w:t>
      </w:r>
      <w:r>
        <w:t xml:space="preserve"> </w:t>
      </w:r>
      <w:r>
        <w:rPr>
          <w:spacing w:val="-1"/>
        </w:rPr>
        <w:t>involved</w:t>
      </w:r>
      <w:r>
        <w:t xml:space="preserve"> in </w:t>
      </w:r>
      <w:r>
        <w:rPr>
          <w:spacing w:val="-1"/>
        </w:rPr>
        <w:t>fabrication</w:t>
      </w:r>
      <w:r>
        <w:t xml:space="preserve"> of</w:t>
      </w:r>
      <w:r>
        <w:rPr>
          <w:spacing w:val="65"/>
        </w:rPr>
        <w:t xml:space="preserve"> </w:t>
      </w:r>
      <w:r>
        <w:rPr>
          <w:spacing w:val="-1"/>
        </w:rPr>
        <w:t>capital</w:t>
      </w:r>
      <w:r>
        <w:t xml:space="preserve"> </w:t>
      </w:r>
      <w:r>
        <w:rPr>
          <w:spacing w:val="-1"/>
        </w:rPr>
        <w:t>equipment</w:t>
      </w:r>
      <w:r>
        <w:t xml:space="preserve"> is </w:t>
      </w:r>
      <w:r>
        <w:rPr>
          <w:spacing w:val="-1"/>
        </w:rPr>
        <w:t>subject</w:t>
      </w:r>
      <w:r>
        <w:t xml:space="preserve"> to </w:t>
      </w:r>
      <w:r>
        <w:rPr>
          <w:spacing w:val="-1"/>
        </w:rPr>
        <w:t>facilities</w:t>
      </w:r>
      <w:r>
        <w:t xml:space="preserve"> </w:t>
      </w:r>
      <w:r>
        <w:rPr>
          <w:spacing w:val="-1"/>
        </w:rPr>
        <w:t>and</w:t>
      </w:r>
      <w:r>
        <w:t xml:space="preserve"> </w:t>
      </w:r>
      <w:r>
        <w:rPr>
          <w:spacing w:val="-1"/>
        </w:rPr>
        <w:t>administrative costs.</w:t>
      </w:r>
    </w:p>
    <w:p w14:paraId="158C853F" w14:textId="77777777" w:rsidR="00DC3B25" w:rsidRDefault="00DC3B25">
      <w:pPr>
        <w:pStyle w:val="BodyText"/>
        <w:kinsoku w:val="0"/>
        <w:overflowPunct w:val="0"/>
        <w:spacing w:before="5"/>
        <w:ind w:left="0"/>
      </w:pPr>
    </w:p>
    <w:p w14:paraId="4AE06D6B" w14:textId="77777777" w:rsidR="00DC3B25" w:rsidRDefault="00DC3B25">
      <w:pPr>
        <w:pStyle w:val="Heading3"/>
        <w:numPr>
          <w:ilvl w:val="0"/>
          <w:numId w:val="3"/>
        </w:numPr>
        <w:tabs>
          <w:tab w:val="left" w:pos="345"/>
        </w:tabs>
        <w:kinsoku w:val="0"/>
        <w:overflowPunct w:val="0"/>
        <w:ind w:left="344" w:hanging="225"/>
        <w:rPr>
          <w:b w:val="0"/>
          <w:bCs w:val="0"/>
          <w:i w:val="0"/>
          <w:iCs w:val="0"/>
        </w:rPr>
      </w:pPr>
      <w:r>
        <w:rPr>
          <w:spacing w:val="-1"/>
        </w:rPr>
        <w:t>Expendable Equipment</w:t>
      </w:r>
      <w:r>
        <w:t xml:space="preserve"> and </w:t>
      </w:r>
      <w:r>
        <w:rPr>
          <w:spacing w:val="-1"/>
        </w:rPr>
        <w:t>Supplies</w:t>
      </w:r>
    </w:p>
    <w:p w14:paraId="1ED2902B" w14:textId="77777777" w:rsidR="00DC3B25" w:rsidRDefault="00DC3B25">
      <w:pPr>
        <w:pStyle w:val="BodyText"/>
        <w:kinsoku w:val="0"/>
        <w:overflowPunct w:val="0"/>
        <w:spacing w:before="7"/>
        <w:ind w:left="0"/>
        <w:rPr>
          <w:b/>
          <w:bCs/>
          <w:i/>
          <w:iCs/>
          <w:sz w:val="23"/>
          <w:szCs w:val="23"/>
        </w:rPr>
      </w:pPr>
    </w:p>
    <w:p w14:paraId="0EF1837D" w14:textId="77777777" w:rsidR="00DC3B25" w:rsidRDefault="00DC3B25">
      <w:pPr>
        <w:pStyle w:val="BodyText"/>
        <w:kinsoku w:val="0"/>
        <w:overflowPunct w:val="0"/>
        <w:ind w:right="122"/>
      </w:pPr>
      <w:r>
        <w:rPr>
          <w:spacing w:val="-1"/>
        </w:rPr>
        <w:t xml:space="preserve">These </w:t>
      </w:r>
      <w:r>
        <w:t>are</w:t>
      </w:r>
      <w:r>
        <w:rPr>
          <w:spacing w:val="-1"/>
        </w:rPr>
        <w:t xml:space="preserve"> items</w:t>
      </w:r>
      <w:r>
        <w:t xml:space="preserve"> </w:t>
      </w:r>
      <w:r>
        <w:rPr>
          <w:spacing w:val="-1"/>
        </w:rPr>
        <w:t>costing</w:t>
      </w:r>
      <w:r>
        <w:rPr>
          <w:spacing w:val="-3"/>
        </w:rPr>
        <w:t xml:space="preserve"> </w:t>
      </w:r>
      <w:r>
        <w:t xml:space="preserve">less </w:t>
      </w:r>
      <w:r>
        <w:rPr>
          <w:spacing w:val="-1"/>
        </w:rPr>
        <w:t>than</w:t>
      </w:r>
      <w:r>
        <w:t xml:space="preserve"> $5,000. </w:t>
      </w:r>
      <w:r>
        <w:rPr>
          <w:spacing w:val="-1"/>
        </w:rPr>
        <w:t>Normally,</w:t>
      </w:r>
      <w:r>
        <w:rPr>
          <w:spacing w:val="2"/>
        </w:rPr>
        <w:t xml:space="preserve"> </w:t>
      </w:r>
      <w:r>
        <w:t>a</w:t>
      </w:r>
      <w:r>
        <w:rPr>
          <w:spacing w:val="1"/>
        </w:rPr>
        <w:t xml:space="preserve"> </w:t>
      </w:r>
      <w:r>
        <w:rPr>
          <w:spacing w:val="-1"/>
        </w:rPr>
        <w:t>research</w:t>
      </w:r>
      <w:r>
        <w:t xml:space="preserve"> </w:t>
      </w:r>
      <w:r>
        <w:rPr>
          <w:spacing w:val="-1"/>
        </w:rPr>
        <w:t>project</w:t>
      </w:r>
      <w:r>
        <w:t xml:space="preserve"> </w:t>
      </w:r>
      <w:r>
        <w:rPr>
          <w:spacing w:val="-1"/>
        </w:rPr>
        <w:t>will</w:t>
      </w:r>
      <w:r>
        <w:rPr>
          <w:spacing w:val="2"/>
        </w:rPr>
        <w:t xml:space="preserve"> </w:t>
      </w:r>
      <w:r>
        <w:rPr>
          <w:spacing w:val="-1"/>
        </w:rPr>
        <w:t>consume expendable</w:t>
      </w:r>
      <w:r>
        <w:rPr>
          <w:spacing w:val="97"/>
        </w:rPr>
        <w:t xml:space="preserve"> </w:t>
      </w:r>
      <w:r>
        <w:rPr>
          <w:spacing w:val="-1"/>
        </w:rPr>
        <w:t>supplies</w:t>
      </w:r>
      <w:r>
        <w:t xml:space="preserve"> </w:t>
      </w:r>
      <w:r>
        <w:rPr>
          <w:spacing w:val="-1"/>
        </w:rPr>
        <w:t>such</w:t>
      </w:r>
      <w:r>
        <w:t xml:space="preserve"> </w:t>
      </w:r>
      <w:r>
        <w:rPr>
          <w:spacing w:val="-1"/>
        </w:rPr>
        <w:t>as</w:t>
      </w:r>
      <w:r>
        <w:t xml:space="preserve"> laboratory</w:t>
      </w:r>
      <w:r>
        <w:rPr>
          <w:spacing w:val="-5"/>
        </w:rPr>
        <w:t xml:space="preserve"> </w:t>
      </w:r>
      <w:r>
        <w:rPr>
          <w:spacing w:val="-1"/>
        </w:rPr>
        <w:t>items,</w:t>
      </w:r>
      <w:r>
        <w:t xml:space="preserve"> teaching</w:t>
      </w:r>
      <w:r>
        <w:rPr>
          <w:spacing w:val="-3"/>
        </w:rPr>
        <w:t xml:space="preserve"> </w:t>
      </w:r>
      <w:r>
        <w:rPr>
          <w:spacing w:val="-1"/>
        </w:rPr>
        <w:t>aids,</w:t>
      </w:r>
      <w:r>
        <w:t xml:space="preserve"> computer</w:t>
      </w:r>
      <w:r>
        <w:rPr>
          <w:spacing w:val="-1"/>
        </w:rPr>
        <w:t xml:space="preserve"> software,</w:t>
      </w:r>
      <w:r>
        <w:t xml:space="preserve"> </w:t>
      </w:r>
      <w:r>
        <w:rPr>
          <w:spacing w:val="-1"/>
        </w:rPr>
        <w:t>and</w:t>
      </w:r>
      <w:r>
        <w:t xml:space="preserve"> </w:t>
      </w:r>
      <w:r>
        <w:rPr>
          <w:spacing w:val="-1"/>
        </w:rPr>
        <w:t>office supplies.</w:t>
      </w:r>
      <w:r>
        <w:t xml:space="preserve"> A</w:t>
      </w:r>
      <w:r>
        <w:rPr>
          <w:spacing w:val="85"/>
        </w:rPr>
        <w:t xml:space="preserve"> </w:t>
      </w:r>
      <w:r>
        <w:rPr>
          <w:spacing w:val="-1"/>
        </w:rPr>
        <w:t>reasonable amount</w:t>
      </w:r>
      <w:r>
        <w:t xml:space="preserve"> should be</w:t>
      </w:r>
      <w:r>
        <w:rPr>
          <w:spacing w:val="-1"/>
        </w:rPr>
        <w:t xml:space="preserve"> budgeted</w:t>
      </w:r>
      <w:r>
        <w:t xml:space="preserve"> for</w:t>
      </w:r>
      <w:r>
        <w:rPr>
          <w:spacing w:val="-1"/>
        </w:rPr>
        <w:t xml:space="preserve"> these </w:t>
      </w:r>
      <w:r>
        <w:t>items.</w:t>
      </w:r>
    </w:p>
    <w:p w14:paraId="624DF8EC" w14:textId="77777777" w:rsidR="00DC3B25" w:rsidRDefault="00DC3B25">
      <w:pPr>
        <w:pStyle w:val="BodyText"/>
        <w:kinsoku w:val="0"/>
        <w:overflowPunct w:val="0"/>
        <w:spacing w:before="5"/>
        <w:ind w:left="0"/>
      </w:pPr>
    </w:p>
    <w:p w14:paraId="64535D82" w14:textId="77777777" w:rsidR="00DC3B25" w:rsidRDefault="00DC3B25">
      <w:pPr>
        <w:pStyle w:val="Heading3"/>
        <w:numPr>
          <w:ilvl w:val="0"/>
          <w:numId w:val="3"/>
        </w:numPr>
        <w:tabs>
          <w:tab w:val="left" w:pos="319"/>
        </w:tabs>
        <w:kinsoku w:val="0"/>
        <w:overflowPunct w:val="0"/>
        <w:ind w:left="318" w:hanging="199"/>
        <w:rPr>
          <w:b w:val="0"/>
          <w:bCs w:val="0"/>
          <w:i w:val="0"/>
          <w:iCs w:val="0"/>
        </w:rPr>
      </w:pPr>
      <w:r>
        <w:rPr>
          <w:spacing w:val="-1"/>
        </w:rPr>
        <w:t>Publications</w:t>
      </w:r>
    </w:p>
    <w:p w14:paraId="6D373404" w14:textId="77777777" w:rsidR="00DC3B25" w:rsidRDefault="00DC3B25">
      <w:pPr>
        <w:pStyle w:val="BodyText"/>
        <w:kinsoku w:val="0"/>
        <w:overflowPunct w:val="0"/>
        <w:spacing w:before="7"/>
        <w:ind w:left="0"/>
        <w:rPr>
          <w:b/>
          <w:bCs/>
          <w:i/>
          <w:iCs/>
          <w:sz w:val="23"/>
          <w:szCs w:val="23"/>
        </w:rPr>
      </w:pPr>
    </w:p>
    <w:p w14:paraId="79D37DF4" w14:textId="77777777" w:rsidR="00DC3B25" w:rsidRDefault="00DC3B25">
      <w:pPr>
        <w:pStyle w:val="BodyText"/>
        <w:kinsoku w:val="0"/>
        <w:overflowPunct w:val="0"/>
        <w:ind w:right="122"/>
        <w:rPr>
          <w:spacing w:val="-1"/>
        </w:rPr>
      </w:pPr>
      <w:r>
        <w:rPr>
          <w:spacing w:val="-1"/>
        </w:rPr>
        <w:t>Budget</w:t>
      </w:r>
      <w:r>
        <w:t xml:space="preserve"> the</w:t>
      </w:r>
      <w:r>
        <w:rPr>
          <w:spacing w:val="-1"/>
        </w:rPr>
        <w:t xml:space="preserve"> anticipated</w:t>
      </w:r>
      <w:r>
        <w:t xml:space="preserve"> cost of</w:t>
      </w:r>
      <w:r>
        <w:rPr>
          <w:spacing w:val="-1"/>
        </w:rPr>
        <w:t xml:space="preserve"> </w:t>
      </w:r>
      <w:r>
        <w:t>publishing</w:t>
      </w:r>
      <w:r>
        <w:rPr>
          <w:spacing w:val="-3"/>
        </w:rPr>
        <w:t xml:space="preserve"> </w:t>
      </w:r>
      <w:r>
        <w:t>the</w:t>
      </w:r>
      <w:r>
        <w:rPr>
          <w:spacing w:val="-1"/>
        </w:rPr>
        <w:t xml:space="preserve"> </w:t>
      </w:r>
      <w:r>
        <w:t>results of</w:t>
      </w:r>
      <w:r>
        <w:rPr>
          <w:spacing w:val="-1"/>
        </w:rPr>
        <w:t xml:space="preserve"> </w:t>
      </w:r>
      <w:r>
        <w:t>the</w:t>
      </w:r>
      <w:r>
        <w:rPr>
          <w:spacing w:val="-1"/>
        </w:rPr>
        <w:t xml:space="preserve"> research,</w:t>
      </w:r>
      <w:r>
        <w:rPr>
          <w:spacing w:val="2"/>
        </w:rPr>
        <w:t xml:space="preserve"> </w:t>
      </w:r>
      <w:r>
        <w:t xml:space="preserve">keeping in mind </w:t>
      </w:r>
      <w:r>
        <w:rPr>
          <w:spacing w:val="-1"/>
        </w:rPr>
        <w:t>that</w:t>
      </w:r>
      <w:r>
        <w:t xml:space="preserve"> </w:t>
      </w:r>
      <w:r>
        <w:rPr>
          <w:spacing w:val="-1"/>
        </w:rPr>
        <w:t>page</w:t>
      </w:r>
      <w:r>
        <w:rPr>
          <w:spacing w:val="41"/>
        </w:rPr>
        <w:t xml:space="preserve"> </w:t>
      </w:r>
      <w:r>
        <w:rPr>
          <w:spacing w:val="-1"/>
        </w:rPr>
        <w:t>charges</w:t>
      </w:r>
      <w:r>
        <w:t xml:space="preserve"> </w:t>
      </w:r>
      <w:r>
        <w:rPr>
          <w:spacing w:val="1"/>
        </w:rPr>
        <w:t>may</w:t>
      </w:r>
      <w:r>
        <w:rPr>
          <w:spacing w:val="-5"/>
        </w:rPr>
        <w:t xml:space="preserve"> </w:t>
      </w:r>
      <w:r>
        <w:t>vary</w:t>
      </w:r>
      <w:r>
        <w:rPr>
          <w:spacing w:val="-3"/>
        </w:rPr>
        <w:t xml:space="preserve"> </w:t>
      </w:r>
      <w:r>
        <w:rPr>
          <w:spacing w:val="-1"/>
        </w:rPr>
        <w:t>from</w:t>
      </w:r>
      <w:r>
        <w:t xml:space="preserve"> </w:t>
      </w:r>
      <w:r>
        <w:rPr>
          <w:spacing w:val="-1"/>
        </w:rPr>
        <w:t>journal</w:t>
      </w:r>
      <w:r>
        <w:t xml:space="preserve"> to </w:t>
      </w:r>
      <w:r>
        <w:rPr>
          <w:spacing w:val="-1"/>
        </w:rPr>
        <w:t>journal.</w:t>
      </w:r>
      <w:r>
        <w:t xml:space="preserve"> </w:t>
      </w:r>
      <w:r>
        <w:rPr>
          <w:spacing w:val="-1"/>
        </w:rPr>
        <w:t xml:space="preserve">Consider </w:t>
      </w:r>
      <w:r>
        <w:t xml:space="preserve">both </w:t>
      </w:r>
      <w:r>
        <w:rPr>
          <w:spacing w:val="-1"/>
        </w:rPr>
        <w:t>page</w:t>
      </w:r>
      <w:r>
        <w:rPr>
          <w:spacing w:val="1"/>
        </w:rPr>
        <w:t xml:space="preserve"> </w:t>
      </w:r>
      <w:r>
        <w:rPr>
          <w:spacing w:val="-1"/>
        </w:rPr>
        <w:t>charges</w:t>
      </w:r>
      <w:r>
        <w:t xml:space="preserve"> </w:t>
      </w:r>
      <w:r>
        <w:rPr>
          <w:spacing w:val="-1"/>
        </w:rPr>
        <w:t>and</w:t>
      </w:r>
      <w:r>
        <w:rPr>
          <w:spacing w:val="2"/>
        </w:rPr>
        <w:t xml:space="preserve"> </w:t>
      </w:r>
      <w:r>
        <w:rPr>
          <w:spacing w:val="-1"/>
        </w:rPr>
        <w:t>reprint</w:t>
      </w:r>
      <w:r>
        <w:t xml:space="preserve"> </w:t>
      </w:r>
      <w:r>
        <w:rPr>
          <w:spacing w:val="-1"/>
        </w:rPr>
        <w:t>costs.</w:t>
      </w:r>
    </w:p>
    <w:p w14:paraId="4193E743" w14:textId="77777777" w:rsidR="00DC3B25" w:rsidRDefault="00DC3B25">
      <w:pPr>
        <w:pStyle w:val="BodyText"/>
        <w:kinsoku w:val="0"/>
        <w:overflowPunct w:val="0"/>
        <w:spacing w:before="5"/>
        <w:ind w:left="0"/>
      </w:pPr>
    </w:p>
    <w:p w14:paraId="621BC549" w14:textId="77777777" w:rsidR="00DC3B25" w:rsidRDefault="00DC3B25">
      <w:pPr>
        <w:pStyle w:val="Heading3"/>
        <w:numPr>
          <w:ilvl w:val="0"/>
          <w:numId w:val="3"/>
        </w:numPr>
        <w:tabs>
          <w:tab w:val="left" w:pos="360"/>
        </w:tabs>
        <w:kinsoku w:val="0"/>
        <w:overflowPunct w:val="0"/>
        <w:rPr>
          <w:b w:val="0"/>
          <w:bCs w:val="0"/>
          <w:i w:val="0"/>
          <w:iCs w:val="0"/>
        </w:rPr>
      </w:pPr>
      <w:r>
        <w:rPr>
          <w:spacing w:val="-1"/>
        </w:rPr>
        <w:t>Travel</w:t>
      </w:r>
    </w:p>
    <w:p w14:paraId="5E6C7A74" w14:textId="77777777" w:rsidR="00DC3B25" w:rsidRDefault="00DC3B25">
      <w:pPr>
        <w:pStyle w:val="BodyText"/>
        <w:kinsoku w:val="0"/>
        <w:overflowPunct w:val="0"/>
        <w:spacing w:before="7"/>
        <w:ind w:left="0"/>
        <w:rPr>
          <w:b/>
          <w:bCs/>
          <w:i/>
          <w:iCs/>
          <w:sz w:val="23"/>
          <w:szCs w:val="23"/>
        </w:rPr>
      </w:pPr>
    </w:p>
    <w:p w14:paraId="4B34E88C" w14:textId="25CBECA9" w:rsidR="00DC3B25" w:rsidRDefault="00DC3B25" w:rsidP="00B20640">
      <w:pPr>
        <w:pStyle w:val="BodyText"/>
        <w:kinsoku w:val="0"/>
        <w:overflowPunct w:val="0"/>
        <w:ind w:right="168"/>
        <w:rPr>
          <w:spacing w:val="-1"/>
        </w:rPr>
      </w:pPr>
      <w:r>
        <w:rPr>
          <w:spacing w:val="-2"/>
        </w:rPr>
        <w:t>If</w:t>
      </w:r>
      <w:r>
        <w:rPr>
          <w:spacing w:val="1"/>
        </w:rPr>
        <w:t xml:space="preserve"> </w:t>
      </w:r>
      <w:r>
        <w:rPr>
          <w:spacing w:val="-1"/>
        </w:rPr>
        <w:t>foreign</w:t>
      </w:r>
      <w:r>
        <w:t xml:space="preserve"> </w:t>
      </w:r>
      <w:r>
        <w:rPr>
          <w:spacing w:val="-1"/>
        </w:rPr>
        <w:t>travel</w:t>
      </w:r>
      <w:r>
        <w:t xml:space="preserve"> is </w:t>
      </w:r>
      <w:r>
        <w:rPr>
          <w:spacing w:val="-1"/>
        </w:rPr>
        <w:t>anticipated</w:t>
      </w:r>
      <w:r>
        <w:t xml:space="preserve"> the</w:t>
      </w:r>
      <w:r>
        <w:rPr>
          <w:spacing w:val="-1"/>
        </w:rPr>
        <w:t xml:space="preserve"> detailed</w:t>
      </w:r>
      <w:r>
        <w:t xml:space="preserve"> information </w:t>
      </w:r>
      <w:r>
        <w:rPr>
          <w:spacing w:val="-1"/>
        </w:rPr>
        <w:t xml:space="preserve">for </w:t>
      </w:r>
      <w:r>
        <w:t>the</w:t>
      </w:r>
      <w:r>
        <w:rPr>
          <w:spacing w:val="-1"/>
        </w:rPr>
        <w:t xml:space="preserve"> trip(s) </w:t>
      </w:r>
      <w:r>
        <w:t>should be</w:t>
      </w:r>
      <w:r>
        <w:rPr>
          <w:spacing w:val="-1"/>
        </w:rPr>
        <w:t xml:space="preserve"> provided</w:t>
      </w:r>
      <w:r>
        <w:t xml:space="preserve"> in the</w:t>
      </w:r>
      <w:r>
        <w:rPr>
          <w:spacing w:val="73"/>
        </w:rPr>
        <w:t xml:space="preserve"> </w:t>
      </w:r>
      <w:r>
        <w:rPr>
          <w:spacing w:val="-1"/>
        </w:rPr>
        <w:t>budget.</w:t>
      </w:r>
      <w:r>
        <w:t xml:space="preserve"> </w:t>
      </w:r>
      <w:r>
        <w:rPr>
          <w:spacing w:val="-1"/>
        </w:rPr>
        <w:t>Reimbursement</w:t>
      </w:r>
      <w:r>
        <w:t xml:space="preserve"> </w:t>
      </w:r>
      <w:r>
        <w:rPr>
          <w:spacing w:val="-1"/>
        </w:rPr>
        <w:t>levels</w:t>
      </w:r>
      <w:r>
        <w:t xml:space="preserve"> </w:t>
      </w:r>
      <w:r>
        <w:rPr>
          <w:spacing w:val="-1"/>
        </w:rPr>
        <w:t>for domestic travel</w:t>
      </w:r>
      <w:r>
        <w:rPr>
          <w:spacing w:val="2"/>
        </w:rPr>
        <w:t xml:space="preserve"> </w:t>
      </w:r>
      <w:r>
        <w:rPr>
          <w:spacing w:val="-1"/>
        </w:rPr>
        <w:t>expenditures</w:t>
      </w:r>
      <w:r>
        <w:t xml:space="preserve"> </w:t>
      </w:r>
      <w:r>
        <w:rPr>
          <w:spacing w:val="-1"/>
        </w:rPr>
        <w:t>are set</w:t>
      </w:r>
      <w:r>
        <w:t xml:space="preserve"> </w:t>
      </w:r>
      <w:r>
        <w:rPr>
          <w:spacing w:val="2"/>
        </w:rPr>
        <w:t>by</w:t>
      </w:r>
      <w:r>
        <w:rPr>
          <w:spacing w:val="-5"/>
        </w:rPr>
        <w:t xml:space="preserve"> </w:t>
      </w:r>
      <w:r>
        <w:t>the</w:t>
      </w:r>
      <w:r>
        <w:rPr>
          <w:spacing w:val="-1"/>
        </w:rPr>
        <w:t xml:space="preserve"> </w:t>
      </w:r>
      <w:r>
        <w:t>university</w:t>
      </w:r>
      <w:r>
        <w:rPr>
          <w:spacing w:val="-5"/>
        </w:rPr>
        <w:t xml:space="preserve"> </w:t>
      </w:r>
      <w:r>
        <w:rPr>
          <w:spacing w:val="1"/>
        </w:rPr>
        <w:t>or</w:t>
      </w:r>
      <w:r>
        <w:rPr>
          <w:spacing w:val="-1"/>
        </w:rPr>
        <w:t xml:space="preserve"> </w:t>
      </w:r>
      <w:r>
        <w:rPr>
          <w:spacing w:val="1"/>
        </w:rPr>
        <w:t>may</w:t>
      </w:r>
      <w:r>
        <w:rPr>
          <w:spacing w:val="95"/>
        </w:rPr>
        <w:t xml:space="preserve"> </w:t>
      </w:r>
      <w:r>
        <w:t>be</w:t>
      </w:r>
      <w:r>
        <w:rPr>
          <w:spacing w:val="-1"/>
        </w:rPr>
        <w:t xml:space="preserve"> determined</w:t>
      </w:r>
      <w:r>
        <w:t xml:space="preserve"> </w:t>
      </w:r>
      <w:r>
        <w:rPr>
          <w:spacing w:val="2"/>
        </w:rPr>
        <w:t>by</w:t>
      </w:r>
      <w:r>
        <w:rPr>
          <w:spacing w:val="-5"/>
        </w:rPr>
        <w:t xml:space="preserve"> </w:t>
      </w:r>
      <w:r>
        <w:t>sponsor</w:t>
      </w:r>
      <w:r>
        <w:rPr>
          <w:spacing w:val="-1"/>
        </w:rPr>
        <w:t xml:space="preserve"> guidelines</w:t>
      </w:r>
      <w:r>
        <w:rPr>
          <w:spacing w:val="2"/>
        </w:rPr>
        <w:t xml:space="preserve"> </w:t>
      </w:r>
      <w:r>
        <w:rPr>
          <w:spacing w:val="-1"/>
        </w:rPr>
        <w:t xml:space="preserve">(the </w:t>
      </w:r>
      <w:r>
        <w:t xml:space="preserve">most </w:t>
      </w:r>
      <w:r>
        <w:rPr>
          <w:spacing w:val="-1"/>
        </w:rPr>
        <w:t>restrictive guideline</w:t>
      </w:r>
      <w:r>
        <w:rPr>
          <w:spacing w:val="1"/>
        </w:rPr>
        <w:t xml:space="preserve"> </w:t>
      </w:r>
      <w:r>
        <w:rPr>
          <w:spacing w:val="-1"/>
        </w:rPr>
        <w:t>will</w:t>
      </w:r>
      <w:r>
        <w:t xml:space="preserve"> be</w:t>
      </w:r>
      <w:r>
        <w:rPr>
          <w:spacing w:val="-1"/>
        </w:rPr>
        <w:t xml:space="preserve"> used).</w:t>
      </w:r>
      <w:r>
        <w:t xml:space="preserve"> </w:t>
      </w:r>
      <w:r>
        <w:rPr>
          <w:spacing w:val="58"/>
        </w:rPr>
        <w:t xml:space="preserve"> </w:t>
      </w:r>
      <w:r w:rsidR="00B20640">
        <w:rPr>
          <w:spacing w:val="-1"/>
        </w:rPr>
        <w:t xml:space="preserve">Federal </w:t>
      </w:r>
      <w:r>
        <w:rPr>
          <w:spacing w:val="-1"/>
        </w:rPr>
        <w:t>funds</w:t>
      </w:r>
      <w:r>
        <w:t xml:space="preserve"> </w:t>
      </w:r>
      <w:r>
        <w:rPr>
          <w:spacing w:val="-1"/>
        </w:rPr>
        <w:t>cannot</w:t>
      </w:r>
      <w:r>
        <w:t xml:space="preserve"> be</w:t>
      </w:r>
      <w:r>
        <w:rPr>
          <w:spacing w:val="-1"/>
        </w:rPr>
        <w:t xml:space="preserve"> </w:t>
      </w:r>
      <w:r>
        <w:t xml:space="preserve">used to </w:t>
      </w:r>
      <w:r>
        <w:rPr>
          <w:spacing w:val="-1"/>
        </w:rPr>
        <w:t>make trips</w:t>
      </w:r>
      <w:r>
        <w:t xml:space="preserve"> to </w:t>
      </w:r>
      <w:r>
        <w:rPr>
          <w:spacing w:val="-1"/>
        </w:rPr>
        <w:t>secure new</w:t>
      </w:r>
      <w:r>
        <w:rPr>
          <w:spacing w:val="1"/>
        </w:rPr>
        <w:t xml:space="preserve"> </w:t>
      </w:r>
      <w:r>
        <w:t>or</w:t>
      </w:r>
      <w:r>
        <w:rPr>
          <w:spacing w:val="-1"/>
        </w:rPr>
        <w:t xml:space="preserve"> additional</w:t>
      </w:r>
      <w:r>
        <w:t xml:space="preserve"> </w:t>
      </w:r>
      <w:r>
        <w:rPr>
          <w:spacing w:val="-1"/>
        </w:rPr>
        <w:t>research</w:t>
      </w:r>
      <w:r>
        <w:t xml:space="preserve"> support or</w:t>
      </w:r>
      <w:r>
        <w:rPr>
          <w:spacing w:val="-1"/>
        </w:rPr>
        <w:t xml:space="preserve"> funds.</w:t>
      </w:r>
    </w:p>
    <w:p w14:paraId="47CA21F1" w14:textId="77777777" w:rsidR="00DC3B25" w:rsidRDefault="00DC3B25">
      <w:pPr>
        <w:pStyle w:val="BodyText"/>
        <w:kinsoku w:val="0"/>
        <w:overflowPunct w:val="0"/>
        <w:spacing w:before="5"/>
        <w:ind w:left="0"/>
      </w:pPr>
    </w:p>
    <w:p w14:paraId="308507A6" w14:textId="77777777" w:rsidR="00DC3B25" w:rsidRDefault="00DC3B25">
      <w:pPr>
        <w:pStyle w:val="Heading3"/>
        <w:numPr>
          <w:ilvl w:val="0"/>
          <w:numId w:val="3"/>
        </w:numPr>
        <w:tabs>
          <w:tab w:val="left" w:pos="374"/>
        </w:tabs>
        <w:kinsoku w:val="0"/>
        <w:overflowPunct w:val="0"/>
        <w:ind w:left="373" w:hanging="254"/>
        <w:rPr>
          <w:b w:val="0"/>
          <w:bCs w:val="0"/>
          <w:i w:val="0"/>
          <w:iCs w:val="0"/>
        </w:rPr>
      </w:pPr>
      <w:r>
        <w:rPr>
          <w:spacing w:val="-1"/>
        </w:rPr>
        <w:t>Computer</w:t>
      </w:r>
      <w:r>
        <w:t xml:space="preserve"> </w:t>
      </w:r>
      <w:r>
        <w:rPr>
          <w:spacing w:val="-1"/>
        </w:rPr>
        <w:t>Time</w:t>
      </w:r>
    </w:p>
    <w:p w14:paraId="7A8330C3" w14:textId="77777777" w:rsidR="00DC3B25" w:rsidRDefault="00DC3B25">
      <w:pPr>
        <w:pStyle w:val="BodyText"/>
        <w:kinsoku w:val="0"/>
        <w:overflowPunct w:val="0"/>
        <w:spacing w:before="7"/>
        <w:ind w:left="0"/>
        <w:rPr>
          <w:b/>
          <w:bCs/>
          <w:i/>
          <w:iCs/>
          <w:sz w:val="23"/>
          <w:szCs w:val="23"/>
        </w:rPr>
      </w:pPr>
    </w:p>
    <w:p w14:paraId="15F2914B" w14:textId="77777777" w:rsidR="00DC3B25" w:rsidRDefault="00DC3B25">
      <w:pPr>
        <w:pStyle w:val="BodyText"/>
        <w:kinsoku w:val="0"/>
        <w:overflowPunct w:val="0"/>
        <w:ind w:right="122"/>
        <w:rPr>
          <w:spacing w:val="-1"/>
        </w:rPr>
      </w:pPr>
      <w:r>
        <w:rPr>
          <w:spacing w:val="-1"/>
        </w:rPr>
        <w:t xml:space="preserve">Computer </w:t>
      </w:r>
      <w:r>
        <w:t>time</w:t>
      </w:r>
      <w:r>
        <w:rPr>
          <w:spacing w:val="-1"/>
        </w:rPr>
        <w:t xml:space="preserve"> costs</w:t>
      </w:r>
      <w:r>
        <w:t xml:space="preserve"> should be</w:t>
      </w:r>
      <w:r>
        <w:rPr>
          <w:spacing w:val="-1"/>
        </w:rPr>
        <w:t xml:space="preserve"> included</w:t>
      </w:r>
      <w:r>
        <w:t xml:space="preserve"> </w:t>
      </w:r>
      <w:r>
        <w:rPr>
          <w:spacing w:val="-1"/>
        </w:rPr>
        <w:t>as</w:t>
      </w:r>
      <w:r>
        <w:t xml:space="preserve"> a</w:t>
      </w:r>
      <w:r>
        <w:rPr>
          <w:spacing w:val="-1"/>
        </w:rPr>
        <w:t xml:space="preserve"> </w:t>
      </w:r>
      <w:r>
        <w:t xml:space="preserve">budget </w:t>
      </w:r>
      <w:r>
        <w:rPr>
          <w:spacing w:val="-1"/>
        </w:rPr>
        <w:t>item,</w:t>
      </w:r>
      <w:r>
        <w:t xml:space="preserve"> if</w:t>
      </w:r>
      <w:r>
        <w:rPr>
          <w:spacing w:val="-1"/>
        </w:rPr>
        <w:t xml:space="preserve"> appropriate.</w:t>
      </w:r>
      <w:r>
        <w:rPr>
          <w:spacing w:val="4"/>
        </w:rPr>
        <w:t xml:space="preserve"> </w:t>
      </w:r>
      <w:r>
        <w:rPr>
          <w:spacing w:val="-2"/>
        </w:rPr>
        <w:t>If</w:t>
      </w:r>
      <w:r>
        <w:rPr>
          <w:spacing w:val="1"/>
        </w:rPr>
        <w:t xml:space="preserve"> </w:t>
      </w:r>
      <w:r>
        <w:rPr>
          <w:spacing w:val="-1"/>
        </w:rPr>
        <w:t>non-sponsor funded</w:t>
      </w:r>
      <w:r>
        <w:rPr>
          <w:spacing w:val="89"/>
        </w:rPr>
        <w:t xml:space="preserve"> </w:t>
      </w:r>
      <w:r>
        <w:rPr>
          <w:spacing w:val="-1"/>
        </w:rPr>
        <w:t xml:space="preserve">computer </w:t>
      </w:r>
      <w:r>
        <w:t>time</w:t>
      </w:r>
      <w:r>
        <w:rPr>
          <w:spacing w:val="-1"/>
        </w:rPr>
        <w:t xml:space="preserve"> </w:t>
      </w:r>
      <w:r>
        <w:t xml:space="preserve">is </w:t>
      </w:r>
      <w:r>
        <w:rPr>
          <w:spacing w:val="-1"/>
        </w:rPr>
        <w:t>needed,</w:t>
      </w:r>
      <w:r>
        <w:rPr>
          <w:spacing w:val="2"/>
        </w:rPr>
        <w:t xml:space="preserve"> </w:t>
      </w:r>
      <w:r>
        <w:rPr>
          <w:spacing w:val="-1"/>
        </w:rPr>
        <w:t>arrangements</w:t>
      </w:r>
      <w:r>
        <w:t xml:space="preserve"> must be</w:t>
      </w:r>
      <w:r>
        <w:rPr>
          <w:spacing w:val="-1"/>
        </w:rPr>
        <w:t xml:space="preserve"> made </w:t>
      </w:r>
      <w:r>
        <w:t xml:space="preserve">in </w:t>
      </w:r>
      <w:r>
        <w:rPr>
          <w:spacing w:val="-1"/>
        </w:rPr>
        <w:t>advance with</w:t>
      </w:r>
      <w:r>
        <w:t xml:space="preserve"> the</w:t>
      </w:r>
      <w:r>
        <w:rPr>
          <w:spacing w:val="-1"/>
        </w:rPr>
        <w:t xml:space="preserve"> researcher’s</w:t>
      </w:r>
      <w:r>
        <w:t xml:space="preserve"> </w:t>
      </w:r>
      <w:r>
        <w:rPr>
          <w:spacing w:val="-1"/>
        </w:rPr>
        <w:t>academic</w:t>
      </w:r>
      <w:r>
        <w:rPr>
          <w:spacing w:val="91"/>
        </w:rPr>
        <w:t xml:space="preserve"> </w:t>
      </w:r>
      <w:r>
        <w:rPr>
          <w:spacing w:val="-1"/>
        </w:rPr>
        <w:t>department</w:t>
      </w:r>
      <w:r>
        <w:t xml:space="preserve"> or</w:t>
      </w:r>
      <w:r>
        <w:rPr>
          <w:spacing w:val="-1"/>
        </w:rPr>
        <w:t xml:space="preserve"> research</w:t>
      </w:r>
      <w:r>
        <w:t xml:space="preserve"> unit.  </w:t>
      </w:r>
      <w:r>
        <w:rPr>
          <w:spacing w:val="-1"/>
        </w:rPr>
        <w:t>Facilities</w:t>
      </w:r>
      <w:r>
        <w:t xml:space="preserve"> </w:t>
      </w:r>
      <w:r>
        <w:rPr>
          <w:spacing w:val="-1"/>
        </w:rPr>
        <w:t>and</w:t>
      </w:r>
      <w:r>
        <w:t xml:space="preserve"> </w:t>
      </w:r>
      <w:r>
        <w:rPr>
          <w:spacing w:val="-1"/>
        </w:rPr>
        <w:t>administrative costs</w:t>
      </w:r>
      <w:r>
        <w:t xml:space="preserve"> apply</w:t>
      </w:r>
      <w:r>
        <w:rPr>
          <w:spacing w:val="-5"/>
        </w:rPr>
        <w:t xml:space="preserve"> </w:t>
      </w:r>
      <w:r>
        <w:t xml:space="preserve">to </w:t>
      </w:r>
      <w:r>
        <w:rPr>
          <w:spacing w:val="-1"/>
        </w:rPr>
        <w:t>all</w:t>
      </w:r>
      <w:r>
        <w:t xml:space="preserve"> </w:t>
      </w:r>
      <w:r>
        <w:rPr>
          <w:spacing w:val="-1"/>
        </w:rPr>
        <w:t>types</w:t>
      </w:r>
      <w:r>
        <w:t xml:space="preserve"> of</w:t>
      </w:r>
      <w:r>
        <w:rPr>
          <w:spacing w:val="1"/>
        </w:rPr>
        <w:t xml:space="preserve"> </w:t>
      </w:r>
      <w:r>
        <w:rPr>
          <w:spacing w:val="-1"/>
        </w:rPr>
        <w:t>computer</w:t>
      </w:r>
      <w:r>
        <w:rPr>
          <w:spacing w:val="99"/>
        </w:rPr>
        <w:t xml:space="preserve"> </w:t>
      </w:r>
      <w:r>
        <w:rPr>
          <w:spacing w:val="-1"/>
        </w:rPr>
        <w:t>time,</w:t>
      </w:r>
      <w:r>
        <w:t xml:space="preserve"> </w:t>
      </w:r>
      <w:r>
        <w:rPr>
          <w:spacing w:val="-1"/>
        </w:rPr>
        <w:t>and</w:t>
      </w:r>
      <w:r>
        <w:t xml:space="preserve"> to </w:t>
      </w:r>
      <w:r>
        <w:rPr>
          <w:spacing w:val="-1"/>
        </w:rPr>
        <w:t>all</w:t>
      </w:r>
      <w:r>
        <w:t xml:space="preserve"> </w:t>
      </w:r>
      <w:r>
        <w:rPr>
          <w:spacing w:val="-1"/>
        </w:rPr>
        <w:t>computer</w:t>
      </w:r>
      <w:r>
        <w:rPr>
          <w:spacing w:val="1"/>
        </w:rPr>
        <w:t xml:space="preserve"> </w:t>
      </w:r>
      <w:r>
        <w:t>supply</w:t>
      </w:r>
      <w:r>
        <w:rPr>
          <w:spacing w:val="-5"/>
        </w:rPr>
        <w:t xml:space="preserve"> </w:t>
      </w:r>
      <w:r>
        <w:rPr>
          <w:spacing w:val="-1"/>
        </w:rPr>
        <w:t>budgets.</w:t>
      </w:r>
    </w:p>
    <w:p w14:paraId="15BCA5D1" w14:textId="3A572628" w:rsidR="00B20640" w:rsidRDefault="00B20640">
      <w:pPr>
        <w:widowControl/>
        <w:autoSpaceDE/>
        <w:autoSpaceDN/>
        <w:adjustRightInd/>
        <w:spacing w:after="200" w:line="276" w:lineRule="auto"/>
      </w:pPr>
      <w:r>
        <w:br w:type="page"/>
      </w:r>
    </w:p>
    <w:p w14:paraId="013205EA" w14:textId="77777777" w:rsidR="00DC3B25" w:rsidRDefault="00DC3B25">
      <w:pPr>
        <w:pStyle w:val="Heading3"/>
        <w:numPr>
          <w:ilvl w:val="0"/>
          <w:numId w:val="3"/>
        </w:numPr>
        <w:tabs>
          <w:tab w:val="left" w:pos="307"/>
        </w:tabs>
        <w:kinsoku w:val="0"/>
        <w:overflowPunct w:val="0"/>
        <w:ind w:left="306" w:hanging="187"/>
        <w:rPr>
          <w:b w:val="0"/>
          <w:bCs w:val="0"/>
          <w:i w:val="0"/>
          <w:iCs w:val="0"/>
        </w:rPr>
      </w:pPr>
      <w:r>
        <w:rPr>
          <w:spacing w:val="-1"/>
        </w:rPr>
        <w:t>Subrecipient</w:t>
      </w:r>
      <w:r>
        <w:t xml:space="preserve"> </w:t>
      </w:r>
      <w:r>
        <w:rPr>
          <w:spacing w:val="-1"/>
        </w:rPr>
        <w:t>Agreements</w:t>
      </w:r>
    </w:p>
    <w:p w14:paraId="7719A451" w14:textId="77777777" w:rsidR="00DC3B25" w:rsidRDefault="00DC3B25">
      <w:pPr>
        <w:pStyle w:val="BodyText"/>
        <w:kinsoku w:val="0"/>
        <w:overflowPunct w:val="0"/>
        <w:spacing w:before="7"/>
        <w:ind w:left="0"/>
        <w:rPr>
          <w:b/>
          <w:bCs/>
          <w:i/>
          <w:iCs/>
          <w:sz w:val="23"/>
          <w:szCs w:val="23"/>
        </w:rPr>
      </w:pPr>
    </w:p>
    <w:p w14:paraId="2DC1AE1D" w14:textId="0E40BB52" w:rsidR="00DC3B25" w:rsidRDefault="00DC3B25">
      <w:pPr>
        <w:pStyle w:val="BodyText"/>
        <w:kinsoku w:val="0"/>
        <w:overflowPunct w:val="0"/>
        <w:ind w:right="122"/>
        <w:rPr>
          <w:spacing w:val="-1"/>
        </w:rPr>
      </w:pPr>
      <w:r>
        <w:t>A</w:t>
      </w:r>
      <w:r>
        <w:rPr>
          <w:spacing w:val="-1"/>
        </w:rPr>
        <w:t xml:space="preserve"> </w:t>
      </w:r>
      <w:r>
        <w:rPr>
          <w:b/>
          <w:bCs/>
          <w:spacing w:val="-1"/>
        </w:rPr>
        <w:t xml:space="preserve">subrecipient </w:t>
      </w:r>
      <w:r>
        <w:t>is a</w:t>
      </w:r>
      <w:r>
        <w:rPr>
          <w:spacing w:val="-2"/>
        </w:rPr>
        <w:t xml:space="preserve"> </w:t>
      </w:r>
      <w:r>
        <w:t>state</w:t>
      </w:r>
      <w:r>
        <w:rPr>
          <w:spacing w:val="-1"/>
        </w:rPr>
        <w:t xml:space="preserve"> </w:t>
      </w:r>
      <w:r>
        <w:t>or</w:t>
      </w:r>
      <w:r>
        <w:rPr>
          <w:spacing w:val="-1"/>
        </w:rPr>
        <w:t xml:space="preserve"> local</w:t>
      </w:r>
      <w:r>
        <w:rPr>
          <w:spacing w:val="2"/>
        </w:rPr>
        <w:t xml:space="preserve"> </w:t>
      </w:r>
      <w:r>
        <w:rPr>
          <w:spacing w:val="-1"/>
        </w:rPr>
        <w:t>government,</w:t>
      </w:r>
      <w:r>
        <w:t xml:space="preserve"> </w:t>
      </w:r>
      <w:r>
        <w:rPr>
          <w:spacing w:val="-1"/>
        </w:rPr>
        <w:t>college,</w:t>
      </w:r>
      <w:r>
        <w:t xml:space="preserve"> </w:t>
      </w:r>
      <w:r>
        <w:rPr>
          <w:spacing w:val="-1"/>
        </w:rPr>
        <w:t>university,</w:t>
      </w:r>
      <w:r>
        <w:t xml:space="preserve"> corporation or</w:t>
      </w:r>
      <w:r>
        <w:rPr>
          <w:spacing w:val="-1"/>
        </w:rPr>
        <w:t xml:space="preserve"> other </w:t>
      </w:r>
      <w:r>
        <w:t>organiza</w:t>
      </w:r>
      <w:r>
        <w:rPr>
          <w:spacing w:val="73"/>
        </w:rPr>
        <w:t xml:space="preserve"> </w:t>
      </w:r>
      <w:r>
        <w:t xml:space="preserve">tion </w:t>
      </w:r>
      <w:r>
        <w:rPr>
          <w:spacing w:val="-1"/>
        </w:rPr>
        <w:t>that</w:t>
      </w:r>
      <w:r>
        <w:t xml:space="preserve"> expends </w:t>
      </w:r>
      <w:r>
        <w:rPr>
          <w:spacing w:val="-1"/>
        </w:rPr>
        <w:t>federal</w:t>
      </w:r>
      <w:r>
        <w:rPr>
          <w:spacing w:val="2"/>
        </w:rPr>
        <w:t xml:space="preserve"> </w:t>
      </w:r>
      <w:r>
        <w:rPr>
          <w:spacing w:val="-1"/>
        </w:rPr>
        <w:t>funds</w:t>
      </w:r>
      <w:r>
        <w:t xml:space="preserve"> </w:t>
      </w:r>
      <w:r>
        <w:rPr>
          <w:spacing w:val="-1"/>
        </w:rPr>
        <w:t>received</w:t>
      </w:r>
      <w:r>
        <w:t xml:space="preserve"> </w:t>
      </w:r>
      <w:r>
        <w:rPr>
          <w:spacing w:val="-1"/>
        </w:rPr>
        <w:t>from</w:t>
      </w:r>
      <w:r>
        <w:rPr>
          <w:spacing w:val="2"/>
        </w:rPr>
        <w:t xml:space="preserve"> </w:t>
      </w:r>
      <w:r>
        <w:t>a</w:t>
      </w:r>
      <w:r>
        <w:rPr>
          <w:spacing w:val="-1"/>
        </w:rPr>
        <w:t xml:space="preserve"> </w:t>
      </w:r>
      <w:r>
        <w:t>prime</w:t>
      </w:r>
      <w:r>
        <w:rPr>
          <w:spacing w:val="-1"/>
        </w:rPr>
        <w:t xml:space="preserve"> grantee </w:t>
      </w:r>
      <w:r>
        <w:t>to</w:t>
      </w:r>
      <w:r>
        <w:rPr>
          <w:spacing w:val="2"/>
        </w:rPr>
        <w:t xml:space="preserve"> </w:t>
      </w:r>
      <w:r>
        <w:t>carry</w:t>
      </w:r>
      <w:r>
        <w:rPr>
          <w:spacing w:val="-5"/>
        </w:rPr>
        <w:t xml:space="preserve"> </w:t>
      </w:r>
      <w:r>
        <w:t>out a</w:t>
      </w:r>
      <w:r>
        <w:rPr>
          <w:spacing w:val="1"/>
        </w:rPr>
        <w:t xml:space="preserve"> </w:t>
      </w:r>
      <w:r>
        <w:rPr>
          <w:spacing w:val="-1"/>
        </w:rPr>
        <w:t>sponsored</w:t>
      </w:r>
      <w:r>
        <w:t xml:space="preserve"> </w:t>
      </w:r>
      <w:r>
        <w:rPr>
          <w:spacing w:val="-1"/>
        </w:rPr>
        <w:t>program.</w:t>
      </w:r>
    </w:p>
    <w:p w14:paraId="7A41691F" w14:textId="77777777" w:rsidR="00DC3B25" w:rsidRDefault="00DC3B25">
      <w:pPr>
        <w:pStyle w:val="BodyText"/>
        <w:kinsoku w:val="0"/>
        <w:overflowPunct w:val="0"/>
        <w:ind w:left="0"/>
      </w:pPr>
    </w:p>
    <w:p w14:paraId="3A6ABB41" w14:textId="77777777" w:rsidR="00DC3B25" w:rsidRDefault="00DC3B25">
      <w:pPr>
        <w:pStyle w:val="BodyText"/>
        <w:kinsoku w:val="0"/>
        <w:overflowPunct w:val="0"/>
        <w:rPr>
          <w:spacing w:val="-1"/>
        </w:rPr>
      </w:pPr>
      <w:r>
        <w:rPr>
          <w:spacing w:val="-1"/>
        </w:rPr>
        <w:t>Typically,</w:t>
      </w:r>
      <w:r>
        <w:rPr>
          <w:spacing w:val="2"/>
        </w:rPr>
        <w:t xml:space="preserve"> </w:t>
      </w:r>
      <w:r>
        <w:t>a</w:t>
      </w:r>
      <w:r>
        <w:rPr>
          <w:spacing w:val="-1"/>
        </w:rPr>
        <w:t xml:space="preserve"> </w:t>
      </w:r>
      <w:r>
        <w:rPr>
          <w:b/>
          <w:bCs/>
          <w:spacing w:val="-1"/>
        </w:rPr>
        <w:t>subrecipient</w:t>
      </w:r>
      <w:r>
        <w:rPr>
          <w:spacing w:val="-1"/>
        </w:rPr>
        <w:t>:</w:t>
      </w:r>
    </w:p>
    <w:p w14:paraId="2B9E8328" w14:textId="77777777" w:rsidR="00DC3B25" w:rsidRDefault="00DC3B25">
      <w:pPr>
        <w:pStyle w:val="BodyText"/>
        <w:numPr>
          <w:ilvl w:val="1"/>
          <w:numId w:val="3"/>
        </w:numPr>
        <w:tabs>
          <w:tab w:val="left" w:pos="1200"/>
        </w:tabs>
        <w:kinsoku w:val="0"/>
        <w:overflowPunct w:val="0"/>
        <w:rPr>
          <w:spacing w:val="-1"/>
        </w:rPr>
      </w:pPr>
      <w:r>
        <w:rPr>
          <w:spacing w:val="-1"/>
        </w:rPr>
        <w:t>Has</w:t>
      </w:r>
      <w:r>
        <w:t xml:space="preserve"> its </w:t>
      </w:r>
      <w:r>
        <w:rPr>
          <w:spacing w:val="-1"/>
        </w:rPr>
        <w:t xml:space="preserve">performance </w:t>
      </w:r>
      <w:r>
        <w:t xml:space="preserve">measured </w:t>
      </w:r>
      <w:r>
        <w:rPr>
          <w:spacing w:val="-1"/>
        </w:rPr>
        <w:t>against</w:t>
      </w:r>
      <w:r>
        <w:t xml:space="preserve"> </w:t>
      </w:r>
      <w:r>
        <w:rPr>
          <w:spacing w:val="-1"/>
        </w:rPr>
        <w:t>program</w:t>
      </w:r>
      <w:r>
        <w:t xml:space="preserve"> </w:t>
      </w:r>
      <w:r>
        <w:rPr>
          <w:spacing w:val="-1"/>
        </w:rPr>
        <w:t>objectives;</w:t>
      </w:r>
    </w:p>
    <w:p w14:paraId="7B1A6780" w14:textId="77777777" w:rsidR="00DC3B25" w:rsidRDefault="00DC3B25">
      <w:pPr>
        <w:pStyle w:val="BodyText"/>
        <w:numPr>
          <w:ilvl w:val="1"/>
          <w:numId w:val="3"/>
        </w:numPr>
        <w:tabs>
          <w:tab w:val="left" w:pos="1200"/>
        </w:tabs>
        <w:kinsoku w:val="0"/>
        <w:overflowPunct w:val="0"/>
        <w:rPr>
          <w:spacing w:val="-1"/>
        </w:rPr>
      </w:pPr>
      <w:r>
        <w:rPr>
          <w:spacing w:val="-1"/>
        </w:rPr>
        <w:t>Has</w:t>
      </w:r>
      <w:r>
        <w:t xml:space="preserve"> responsibility</w:t>
      </w:r>
      <w:r>
        <w:rPr>
          <w:spacing w:val="-5"/>
        </w:rPr>
        <w:t xml:space="preserve"> </w:t>
      </w:r>
      <w:r>
        <w:t>for</w:t>
      </w:r>
      <w:r>
        <w:rPr>
          <w:spacing w:val="-1"/>
        </w:rPr>
        <w:t xml:space="preserve"> programmatic decision-making;</w:t>
      </w:r>
    </w:p>
    <w:p w14:paraId="3F018EC3" w14:textId="77777777" w:rsidR="00DC3B25" w:rsidRDefault="00DC3B25">
      <w:pPr>
        <w:pStyle w:val="BodyText"/>
        <w:numPr>
          <w:ilvl w:val="1"/>
          <w:numId w:val="3"/>
        </w:numPr>
        <w:tabs>
          <w:tab w:val="left" w:pos="1200"/>
        </w:tabs>
        <w:kinsoku w:val="0"/>
        <w:overflowPunct w:val="0"/>
        <w:ind w:right="1067"/>
        <w:rPr>
          <w:spacing w:val="-1"/>
        </w:rPr>
      </w:pPr>
      <w:r>
        <w:rPr>
          <w:spacing w:val="-1"/>
        </w:rPr>
        <w:t>Has</w:t>
      </w:r>
      <w:r>
        <w:t xml:space="preserve"> responsibility</w:t>
      </w:r>
      <w:r>
        <w:rPr>
          <w:spacing w:val="-5"/>
        </w:rPr>
        <w:t xml:space="preserve"> </w:t>
      </w:r>
      <w:r>
        <w:t>for</w:t>
      </w:r>
      <w:r>
        <w:rPr>
          <w:spacing w:val="-1"/>
        </w:rPr>
        <w:t xml:space="preserve"> adherence </w:t>
      </w:r>
      <w:r>
        <w:t xml:space="preserve">to </w:t>
      </w:r>
      <w:r>
        <w:rPr>
          <w:spacing w:val="-1"/>
        </w:rPr>
        <w:t xml:space="preserve">applicable </w:t>
      </w:r>
      <w:r>
        <w:t>sponsor</w:t>
      </w:r>
      <w:r>
        <w:rPr>
          <w:spacing w:val="-1"/>
        </w:rPr>
        <w:t xml:space="preserve"> program</w:t>
      </w:r>
      <w:r>
        <w:t xml:space="preserve"> </w:t>
      </w:r>
      <w:r>
        <w:rPr>
          <w:spacing w:val="-1"/>
        </w:rPr>
        <w:t>compliance</w:t>
      </w:r>
      <w:r>
        <w:rPr>
          <w:spacing w:val="67"/>
        </w:rPr>
        <w:t xml:space="preserve"> </w:t>
      </w:r>
      <w:r>
        <w:rPr>
          <w:spacing w:val="-1"/>
        </w:rPr>
        <w:t>requirements;</w:t>
      </w:r>
      <w:r>
        <w:t xml:space="preserve"> </w:t>
      </w:r>
      <w:r>
        <w:rPr>
          <w:spacing w:val="-1"/>
        </w:rPr>
        <w:t>and</w:t>
      </w:r>
    </w:p>
    <w:p w14:paraId="39CEB305" w14:textId="77777777" w:rsidR="00DC3B25" w:rsidRDefault="00DC3B25">
      <w:pPr>
        <w:pStyle w:val="BodyText"/>
        <w:numPr>
          <w:ilvl w:val="1"/>
          <w:numId w:val="3"/>
        </w:numPr>
        <w:tabs>
          <w:tab w:val="left" w:pos="1200"/>
        </w:tabs>
        <w:kinsoku w:val="0"/>
        <w:overflowPunct w:val="0"/>
        <w:ind w:right="343"/>
      </w:pPr>
      <w:r>
        <w:rPr>
          <w:spacing w:val="-1"/>
        </w:rPr>
        <w:t>Uses</w:t>
      </w:r>
      <w:r>
        <w:t xml:space="preserve"> </w:t>
      </w:r>
      <w:r>
        <w:rPr>
          <w:spacing w:val="-1"/>
        </w:rPr>
        <w:t>funds</w:t>
      </w:r>
      <w:r>
        <w:t xml:space="preserve"> to carry</w:t>
      </w:r>
      <w:r>
        <w:rPr>
          <w:spacing w:val="-5"/>
        </w:rPr>
        <w:t xml:space="preserve"> </w:t>
      </w:r>
      <w:r>
        <w:t>out a</w:t>
      </w:r>
      <w:r>
        <w:rPr>
          <w:spacing w:val="1"/>
        </w:rPr>
        <w:t xml:space="preserve"> </w:t>
      </w:r>
      <w:r>
        <w:rPr>
          <w:spacing w:val="-1"/>
        </w:rPr>
        <w:t>program</w:t>
      </w:r>
      <w:r>
        <w:t xml:space="preserve"> of</w:t>
      </w:r>
      <w:r>
        <w:rPr>
          <w:spacing w:val="-1"/>
        </w:rPr>
        <w:t xml:space="preserve"> that</w:t>
      </w:r>
      <w:r>
        <w:t xml:space="preserve"> organization, </w:t>
      </w:r>
      <w:r>
        <w:rPr>
          <w:spacing w:val="-1"/>
        </w:rPr>
        <w:t>rather than</w:t>
      </w:r>
      <w:r>
        <w:t xml:space="preserve"> providing </w:t>
      </w:r>
      <w:r>
        <w:rPr>
          <w:spacing w:val="-1"/>
        </w:rPr>
        <w:t>goods</w:t>
      </w:r>
      <w:r>
        <w:rPr>
          <w:spacing w:val="51"/>
        </w:rPr>
        <w:t xml:space="preserve"> </w:t>
      </w:r>
      <w:r>
        <w:t>or</w:t>
      </w:r>
      <w:r>
        <w:rPr>
          <w:spacing w:val="-1"/>
        </w:rPr>
        <w:t xml:space="preserve"> services</w:t>
      </w:r>
      <w:r>
        <w:rPr>
          <w:spacing w:val="2"/>
        </w:rPr>
        <w:t xml:space="preserve"> </w:t>
      </w:r>
      <w:r>
        <w:rPr>
          <w:spacing w:val="-1"/>
        </w:rPr>
        <w:t xml:space="preserve">for </w:t>
      </w:r>
      <w:r>
        <w:t>a</w:t>
      </w:r>
      <w:r>
        <w:rPr>
          <w:spacing w:val="-1"/>
        </w:rPr>
        <w:t xml:space="preserve"> program</w:t>
      </w:r>
      <w:r>
        <w:rPr>
          <w:spacing w:val="2"/>
        </w:rPr>
        <w:t xml:space="preserve"> </w:t>
      </w:r>
      <w:r>
        <w:t>of</w:t>
      </w:r>
      <w:r>
        <w:rPr>
          <w:spacing w:val="-1"/>
        </w:rPr>
        <w:t xml:space="preserve"> </w:t>
      </w:r>
      <w:r>
        <w:t>the</w:t>
      </w:r>
      <w:r>
        <w:rPr>
          <w:spacing w:val="-1"/>
        </w:rPr>
        <w:t xml:space="preserve"> prime</w:t>
      </w:r>
      <w:r>
        <w:rPr>
          <w:spacing w:val="1"/>
        </w:rPr>
        <w:t xml:space="preserve"> </w:t>
      </w:r>
      <w:r>
        <w:rPr>
          <w:spacing w:val="-1"/>
        </w:rPr>
        <w:t>grantee.</w:t>
      </w:r>
    </w:p>
    <w:p w14:paraId="49B69B09" w14:textId="77777777" w:rsidR="00DC3B25" w:rsidRDefault="00DC3B25">
      <w:pPr>
        <w:pStyle w:val="BodyText"/>
        <w:kinsoku w:val="0"/>
        <w:overflowPunct w:val="0"/>
        <w:ind w:left="0"/>
      </w:pPr>
    </w:p>
    <w:p w14:paraId="7D668866" w14:textId="77777777" w:rsidR="00DC3B25" w:rsidRDefault="00DC3B25">
      <w:pPr>
        <w:pStyle w:val="BodyText"/>
        <w:kinsoku w:val="0"/>
        <w:overflowPunct w:val="0"/>
        <w:rPr>
          <w:spacing w:val="-1"/>
        </w:rPr>
      </w:pPr>
      <w:r>
        <w:rPr>
          <w:spacing w:val="-1"/>
        </w:rPr>
        <w:t>Other indications</w:t>
      </w:r>
      <w:r>
        <w:t xml:space="preserve"> </w:t>
      </w:r>
      <w:r>
        <w:rPr>
          <w:spacing w:val="-1"/>
        </w:rPr>
        <w:t>that</w:t>
      </w:r>
      <w:r>
        <w:t xml:space="preserve"> </w:t>
      </w:r>
      <w:r>
        <w:rPr>
          <w:spacing w:val="-1"/>
        </w:rPr>
        <w:t>an</w:t>
      </w:r>
      <w:r>
        <w:rPr>
          <w:spacing w:val="2"/>
        </w:rPr>
        <w:t xml:space="preserve"> </w:t>
      </w:r>
      <w:r>
        <w:rPr>
          <w:spacing w:val="-1"/>
        </w:rPr>
        <w:t>organization</w:t>
      </w:r>
      <w:r>
        <w:t xml:space="preserve"> should be</w:t>
      </w:r>
      <w:r>
        <w:rPr>
          <w:spacing w:val="-1"/>
        </w:rPr>
        <w:t xml:space="preserve"> deemed</w:t>
      </w:r>
      <w:r>
        <w:t xml:space="preserve"> a</w:t>
      </w:r>
      <w:r>
        <w:rPr>
          <w:spacing w:val="-1"/>
        </w:rPr>
        <w:t xml:space="preserve"> subrecipient</w:t>
      </w:r>
      <w:r>
        <w:t xml:space="preserve"> include</w:t>
      </w:r>
      <w:r>
        <w:rPr>
          <w:spacing w:val="-1"/>
        </w:rPr>
        <w:t xml:space="preserve"> when:</w:t>
      </w:r>
    </w:p>
    <w:p w14:paraId="618BB2FB" w14:textId="77777777" w:rsidR="00DC3B25" w:rsidRDefault="00DC3B25">
      <w:pPr>
        <w:pStyle w:val="BodyText"/>
        <w:numPr>
          <w:ilvl w:val="1"/>
          <w:numId w:val="3"/>
        </w:numPr>
        <w:tabs>
          <w:tab w:val="left" w:pos="1200"/>
        </w:tabs>
        <w:kinsoku w:val="0"/>
        <w:overflowPunct w:val="0"/>
        <w:ind w:right="343"/>
        <w:rPr>
          <w:spacing w:val="-1"/>
        </w:rPr>
      </w:pPr>
      <w:r>
        <w:rPr>
          <w:spacing w:val="-1"/>
        </w:rPr>
        <w:t>The organization</w:t>
      </w:r>
      <w:r>
        <w:t xml:space="preserve"> is contributing</w:t>
      </w:r>
      <w:r>
        <w:rPr>
          <w:spacing w:val="-3"/>
        </w:rPr>
        <w:t xml:space="preserve"> </w:t>
      </w:r>
      <w:r>
        <w:t>to the</w:t>
      </w:r>
      <w:r>
        <w:rPr>
          <w:spacing w:val="-1"/>
        </w:rPr>
        <w:t xml:space="preserve"> scholarly/scientific conduct</w:t>
      </w:r>
      <w:r>
        <w:t xml:space="preserve"> </w:t>
      </w:r>
      <w:r>
        <w:rPr>
          <w:spacing w:val="1"/>
        </w:rPr>
        <w:t>of</w:t>
      </w:r>
      <w:r>
        <w:rPr>
          <w:spacing w:val="-1"/>
        </w:rPr>
        <w:t xml:space="preserve"> </w:t>
      </w:r>
      <w:r>
        <w:t>the</w:t>
      </w:r>
      <w:r>
        <w:rPr>
          <w:spacing w:val="-1"/>
        </w:rPr>
        <w:t xml:space="preserve"> project</w:t>
      </w:r>
      <w:r>
        <w:t xml:space="preserve"> </w:t>
      </w:r>
      <w:r>
        <w:rPr>
          <w:spacing w:val="-1"/>
        </w:rPr>
        <w:t>as</w:t>
      </w:r>
      <w:r>
        <w:rPr>
          <w:spacing w:val="79"/>
        </w:rPr>
        <w:t xml:space="preserve"> </w:t>
      </w:r>
      <w:r>
        <w:rPr>
          <w:spacing w:val="-1"/>
        </w:rPr>
        <w:t>described</w:t>
      </w:r>
      <w:r>
        <w:t xml:space="preserve"> in a</w:t>
      </w:r>
      <w:r>
        <w:rPr>
          <w:spacing w:val="-1"/>
        </w:rPr>
        <w:t xml:space="preserve"> statement</w:t>
      </w:r>
      <w:r>
        <w:rPr>
          <w:spacing w:val="2"/>
        </w:rPr>
        <w:t xml:space="preserve"> </w:t>
      </w:r>
      <w:r>
        <w:t>of</w:t>
      </w:r>
      <w:r>
        <w:rPr>
          <w:spacing w:val="-1"/>
        </w:rPr>
        <w:t xml:space="preserve"> work</w:t>
      </w:r>
      <w:r>
        <w:t xml:space="preserve"> </w:t>
      </w:r>
      <w:r>
        <w:rPr>
          <w:spacing w:val="-1"/>
        </w:rPr>
        <w:t xml:space="preserve">for </w:t>
      </w:r>
      <w:r>
        <w:t>the</w:t>
      </w:r>
      <w:r>
        <w:rPr>
          <w:spacing w:val="-1"/>
        </w:rPr>
        <w:t xml:space="preserve"> organization;</w:t>
      </w:r>
    </w:p>
    <w:p w14:paraId="475E1FD3" w14:textId="77777777" w:rsidR="00DC3B25" w:rsidRDefault="00DC3B25">
      <w:pPr>
        <w:pStyle w:val="BodyText"/>
        <w:numPr>
          <w:ilvl w:val="1"/>
          <w:numId w:val="3"/>
        </w:numPr>
        <w:tabs>
          <w:tab w:val="left" w:pos="1200"/>
        </w:tabs>
        <w:kinsoku w:val="0"/>
        <w:overflowPunct w:val="0"/>
        <w:ind w:right="161"/>
      </w:pPr>
      <w:r>
        <w:rPr>
          <w:spacing w:val="-1"/>
        </w:rPr>
        <w:t>The conduct</w:t>
      </w:r>
      <w:r>
        <w:t xml:space="preserve"> of</w:t>
      </w:r>
      <w:r>
        <w:rPr>
          <w:spacing w:val="-1"/>
        </w:rPr>
        <w:t xml:space="preserve"> </w:t>
      </w:r>
      <w:r>
        <w:t>the</w:t>
      </w:r>
      <w:r>
        <w:rPr>
          <w:spacing w:val="-1"/>
        </w:rPr>
        <w:t xml:space="preserve"> organization’s</w:t>
      </w:r>
      <w:r>
        <w:t xml:space="preserve"> </w:t>
      </w:r>
      <w:r>
        <w:rPr>
          <w:spacing w:val="-1"/>
        </w:rPr>
        <w:t>portion</w:t>
      </w:r>
      <w:r>
        <w:t xml:space="preserve"> of</w:t>
      </w:r>
      <w:r>
        <w:rPr>
          <w:spacing w:val="-1"/>
        </w:rPr>
        <w:t xml:space="preserve"> </w:t>
      </w:r>
      <w:r>
        <w:t>the</w:t>
      </w:r>
      <w:r>
        <w:rPr>
          <w:spacing w:val="-1"/>
        </w:rPr>
        <w:t xml:space="preserve"> project</w:t>
      </w:r>
      <w:r>
        <w:t xml:space="preserve"> </w:t>
      </w:r>
      <w:r>
        <w:rPr>
          <w:spacing w:val="-1"/>
        </w:rPr>
        <w:t>requires</w:t>
      </w:r>
      <w:r>
        <w:t xml:space="preserve"> use</w:t>
      </w:r>
      <w:r>
        <w:rPr>
          <w:spacing w:val="-1"/>
        </w:rPr>
        <w:t xml:space="preserve"> </w:t>
      </w:r>
      <w:r>
        <w:t>of</w:t>
      </w:r>
      <w:r>
        <w:rPr>
          <w:spacing w:val="-1"/>
        </w:rPr>
        <w:t xml:space="preserve"> </w:t>
      </w:r>
      <w:r>
        <w:t>the</w:t>
      </w:r>
      <w:r>
        <w:rPr>
          <w:spacing w:val="1"/>
        </w:rPr>
        <w:t xml:space="preserve"> </w:t>
      </w:r>
      <w:r>
        <w:rPr>
          <w:spacing w:val="-1"/>
        </w:rPr>
        <w:t>discretion</w:t>
      </w:r>
      <w:r>
        <w:rPr>
          <w:spacing w:val="89"/>
        </w:rPr>
        <w:t xml:space="preserve"> </w:t>
      </w:r>
      <w:r>
        <w:rPr>
          <w:spacing w:val="-1"/>
        </w:rPr>
        <w:t>and</w:t>
      </w:r>
      <w:r>
        <w:t xml:space="preserve"> unique</w:t>
      </w:r>
      <w:r>
        <w:rPr>
          <w:spacing w:val="-1"/>
        </w:rPr>
        <w:t xml:space="preserve"> expertise </w:t>
      </w:r>
      <w:r>
        <w:t>of</w:t>
      </w:r>
      <w:r>
        <w:rPr>
          <w:spacing w:val="-1"/>
        </w:rPr>
        <w:t xml:space="preserve"> </w:t>
      </w:r>
      <w:r>
        <w:t>the</w:t>
      </w:r>
      <w:r>
        <w:rPr>
          <w:spacing w:val="-1"/>
        </w:rPr>
        <w:t xml:space="preserve"> organization;</w:t>
      </w:r>
      <w:r>
        <w:t xml:space="preserve"> or</w:t>
      </w:r>
    </w:p>
    <w:p w14:paraId="00F7B6ED" w14:textId="77777777" w:rsidR="00DC3B25" w:rsidRDefault="00DC3B25">
      <w:pPr>
        <w:pStyle w:val="BodyText"/>
        <w:numPr>
          <w:ilvl w:val="1"/>
          <w:numId w:val="3"/>
        </w:numPr>
        <w:tabs>
          <w:tab w:val="left" w:pos="1200"/>
        </w:tabs>
        <w:kinsoku w:val="0"/>
        <w:overflowPunct w:val="0"/>
        <w:ind w:right="261"/>
        <w:rPr>
          <w:spacing w:val="-1"/>
        </w:rPr>
      </w:pPr>
      <w:r>
        <w:rPr>
          <w:spacing w:val="-1"/>
        </w:rPr>
        <w:t>Payments</w:t>
      </w:r>
      <w:r>
        <w:t xml:space="preserve"> are</w:t>
      </w:r>
      <w:r>
        <w:rPr>
          <w:spacing w:val="-1"/>
        </w:rPr>
        <w:t xml:space="preserve"> </w:t>
      </w:r>
      <w:r>
        <w:t>made</w:t>
      </w:r>
      <w:r>
        <w:rPr>
          <w:spacing w:val="-1"/>
        </w:rPr>
        <w:t xml:space="preserve"> </w:t>
      </w:r>
      <w:r>
        <w:t>before</w:t>
      </w:r>
      <w:r>
        <w:rPr>
          <w:spacing w:val="-1"/>
        </w:rPr>
        <w:t xml:space="preserve"> </w:t>
      </w:r>
      <w:r>
        <w:t>the</w:t>
      </w:r>
      <w:r>
        <w:rPr>
          <w:spacing w:val="-1"/>
        </w:rPr>
        <w:t xml:space="preserve"> work</w:t>
      </w:r>
      <w:r>
        <w:t xml:space="preserve"> is </w:t>
      </w:r>
      <w:r>
        <w:rPr>
          <w:spacing w:val="-1"/>
        </w:rPr>
        <w:t>performed</w:t>
      </w:r>
      <w:r>
        <w:rPr>
          <w:spacing w:val="2"/>
        </w:rPr>
        <w:t xml:space="preserve"> </w:t>
      </w:r>
      <w:r>
        <w:rPr>
          <w:spacing w:val="-1"/>
        </w:rPr>
        <w:t>and</w:t>
      </w:r>
      <w:r>
        <w:t xml:space="preserve"> </w:t>
      </w:r>
      <w:r>
        <w:rPr>
          <w:spacing w:val="-1"/>
        </w:rPr>
        <w:t>that</w:t>
      </w:r>
      <w:r>
        <w:t xml:space="preserve"> </w:t>
      </w:r>
      <w:r>
        <w:rPr>
          <w:spacing w:val="-1"/>
        </w:rPr>
        <w:t>ultimate settlement</w:t>
      </w:r>
      <w:r>
        <w:t xml:space="preserve"> of</w:t>
      </w:r>
      <w:r>
        <w:rPr>
          <w:spacing w:val="-1"/>
        </w:rPr>
        <w:t xml:space="preserve"> </w:t>
      </w:r>
      <w:r>
        <w:t>the</w:t>
      </w:r>
      <w:r>
        <w:rPr>
          <w:spacing w:val="65"/>
        </w:rPr>
        <w:t xml:space="preserve"> </w:t>
      </w:r>
      <w:r>
        <w:rPr>
          <w:spacing w:val="-1"/>
        </w:rPr>
        <w:t>agreement</w:t>
      </w:r>
      <w:r>
        <w:t xml:space="preserve"> </w:t>
      </w:r>
      <w:r>
        <w:rPr>
          <w:spacing w:val="-1"/>
        </w:rPr>
        <w:t>will</w:t>
      </w:r>
      <w:r>
        <w:t xml:space="preserve"> be</w:t>
      </w:r>
      <w:r>
        <w:rPr>
          <w:spacing w:val="-1"/>
        </w:rPr>
        <w:t xml:space="preserve"> </w:t>
      </w:r>
      <w:r>
        <w:t>on the</w:t>
      </w:r>
      <w:r>
        <w:rPr>
          <w:spacing w:val="1"/>
        </w:rPr>
        <w:t xml:space="preserve"> </w:t>
      </w:r>
      <w:r>
        <w:rPr>
          <w:spacing w:val="-1"/>
        </w:rPr>
        <w:t>basis</w:t>
      </w:r>
      <w:r>
        <w:t xml:space="preserve"> of</w:t>
      </w:r>
      <w:r>
        <w:rPr>
          <w:spacing w:val="-1"/>
        </w:rPr>
        <w:t xml:space="preserve"> incurred</w:t>
      </w:r>
      <w:r>
        <w:t xml:space="preserve"> </w:t>
      </w:r>
      <w:r>
        <w:rPr>
          <w:spacing w:val="-1"/>
        </w:rPr>
        <w:t>allowable cost.</w:t>
      </w:r>
    </w:p>
    <w:p w14:paraId="3A314A56" w14:textId="77777777" w:rsidR="00DC3B25" w:rsidRDefault="00DC3B25">
      <w:pPr>
        <w:pStyle w:val="BodyText"/>
        <w:kinsoku w:val="0"/>
        <w:overflowPunct w:val="0"/>
        <w:ind w:left="0"/>
      </w:pPr>
    </w:p>
    <w:p w14:paraId="0FFD8D7A" w14:textId="77777777" w:rsidR="00DC3B25" w:rsidRDefault="00DC3B25">
      <w:pPr>
        <w:pStyle w:val="BodyText"/>
        <w:kinsoku w:val="0"/>
        <w:overflowPunct w:val="0"/>
        <w:ind w:right="470"/>
      </w:pPr>
      <w:r>
        <w:t>When the</w:t>
      </w:r>
      <w:r>
        <w:rPr>
          <w:spacing w:val="-1"/>
        </w:rPr>
        <w:t xml:space="preserve"> Principal</w:t>
      </w:r>
      <w:r>
        <w:rPr>
          <w:spacing w:val="2"/>
        </w:rPr>
        <w:t xml:space="preserve"> </w:t>
      </w:r>
      <w:r>
        <w:rPr>
          <w:spacing w:val="-1"/>
        </w:rPr>
        <w:t>Investigator contemplates</w:t>
      </w:r>
      <w:r>
        <w:t xml:space="preserve"> </w:t>
      </w:r>
      <w:r>
        <w:rPr>
          <w:spacing w:val="-1"/>
        </w:rPr>
        <w:t>collaboration</w:t>
      </w:r>
      <w:r>
        <w:t xml:space="preserve"> </w:t>
      </w:r>
      <w:r>
        <w:rPr>
          <w:spacing w:val="-1"/>
        </w:rPr>
        <w:t>with</w:t>
      </w:r>
      <w:r>
        <w:t xml:space="preserve"> a</w:t>
      </w:r>
      <w:r>
        <w:rPr>
          <w:spacing w:val="-1"/>
        </w:rPr>
        <w:t xml:space="preserve"> </w:t>
      </w:r>
      <w:r>
        <w:t>colleague</w:t>
      </w:r>
      <w:r>
        <w:rPr>
          <w:spacing w:val="-1"/>
        </w:rPr>
        <w:t xml:space="preserve"> at</w:t>
      </w:r>
      <w:r>
        <w:t xml:space="preserve"> </w:t>
      </w:r>
      <w:r>
        <w:rPr>
          <w:spacing w:val="-1"/>
        </w:rPr>
        <w:t>another</w:t>
      </w:r>
      <w:r>
        <w:rPr>
          <w:spacing w:val="83"/>
        </w:rPr>
        <w:t xml:space="preserve"> </w:t>
      </w:r>
      <w:r>
        <w:t>institution,</w:t>
      </w:r>
      <w:r>
        <w:rPr>
          <w:spacing w:val="-3"/>
        </w:rPr>
        <w:t xml:space="preserve"> </w:t>
      </w:r>
      <w:r>
        <w:t>if</w:t>
      </w:r>
      <w:r>
        <w:rPr>
          <w:spacing w:val="-1"/>
        </w:rPr>
        <w:t xml:space="preserve"> </w:t>
      </w:r>
      <w:r>
        <w:t>the</w:t>
      </w:r>
      <w:r>
        <w:rPr>
          <w:spacing w:val="-1"/>
        </w:rPr>
        <w:t xml:space="preserve"> collaboration</w:t>
      </w:r>
      <w:r>
        <w:t xml:space="preserve"> is to be</w:t>
      </w:r>
      <w:r>
        <w:rPr>
          <w:spacing w:val="-1"/>
        </w:rPr>
        <w:t xml:space="preserve"> funded,</w:t>
      </w:r>
      <w:r>
        <w:t xml:space="preserve"> this </w:t>
      </w:r>
      <w:r>
        <w:rPr>
          <w:spacing w:val="-1"/>
        </w:rPr>
        <w:t>will</w:t>
      </w:r>
      <w:r>
        <w:t xml:space="preserve"> </w:t>
      </w:r>
      <w:r>
        <w:rPr>
          <w:spacing w:val="-1"/>
        </w:rPr>
        <w:t xml:space="preserve">constitute </w:t>
      </w:r>
      <w:r>
        <w:t>a</w:t>
      </w:r>
      <w:r>
        <w:rPr>
          <w:spacing w:val="-1"/>
        </w:rPr>
        <w:t xml:space="preserve"> subrecipient</w:t>
      </w:r>
      <w:r>
        <w:t xml:space="preserve"> </w:t>
      </w:r>
      <w:r>
        <w:rPr>
          <w:spacing w:val="-1"/>
        </w:rPr>
        <w:t>relationship.</w:t>
      </w:r>
      <w:r>
        <w:rPr>
          <w:spacing w:val="97"/>
        </w:rPr>
        <w:t xml:space="preserve"> </w:t>
      </w:r>
      <w:r>
        <w:rPr>
          <w:spacing w:val="-1"/>
        </w:rPr>
        <w:t>At</w:t>
      </w:r>
      <w:r>
        <w:t xml:space="preserve"> the</w:t>
      </w:r>
      <w:r>
        <w:rPr>
          <w:spacing w:val="-1"/>
        </w:rPr>
        <w:t xml:space="preserve"> </w:t>
      </w:r>
      <w:r>
        <w:t>time</w:t>
      </w:r>
      <w:r>
        <w:rPr>
          <w:spacing w:val="-1"/>
        </w:rPr>
        <w:t xml:space="preserve"> </w:t>
      </w:r>
      <w:r>
        <w:t>of</w:t>
      </w:r>
      <w:r>
        <w:rPr>
          <w:spacing w:val="-1"/>
        </w:rPr>
        <w:t xml:space="preserve"> proposal</w:t>
      </w:r>
      <w:r>
        <w:t xml:space="preserve"> submission, the</w:t>
      </w:r>
      <w:r>
        <w:rPr>
          <w:spacing w:val="-1"/>
        </w:rPr>
        <w:t xml:space="preserve"> collaborating</w:t>
      </w:r>
      <w:r>
        <w:rPr>
          <w:spacing w:val="-3"/>
        </w:rPr>
        <w:t xml:space="preserve"> </w:t>
      </w:r>
      <w:r>
        <w:t xml:space="preserve">institution should </w:t>
      </w:r>
      <w:r>
        <w:rPr>
          <w:spacing w:val="-1"/>
        </w:rPr>
        <w:t xml:space="preserve">provide </w:t>
      </w:r>
      <w:r>
        <w:t xml:space="preserve">to </w:t>
      </w:r>
      <w:r>
        <w:rPr>
          <w:spacing w:val="-1"/>
        </w:rPr>
        <w:t xml:space="preserve">OSPA </w:t>
      </w:r>
      <w:r>
        <w:t>a</w:t>
      </w:r>
      <w:r>
        <w:rPr>
          <w:spacing w:val="49"/>
        </w:rPr>
        <w:t xml:space="preserve"> </w:t>
      </w:r>
      <w:r>
        <w:rPr>
          <w:spacing w:val="-1"/>
        </w:rPr>
        <w:t>statement</w:t>
      </w:r>
      <w:r>
        <w:t xml:space="preserve"> of</w:t>
      </w:r>
      <w:r>
        <w:rPr>
          <w:spacing w:val="-1"/>
        </w:rPr>
        <w:t xml:space="preserve"> work</w:t>
      </w:r>
      <w:r>
        <w:t xml:space="preserve"> </w:t>
      </w:r>
      <w:r>
        <w:rPr>
          <w:spacing w:val="-1"/>
        </w:rPr>
        <w:t>and</w:t>
      </w:r>
      <w:r>
        <w:t xml:space="preserve"> detailed </w:t>
      </w:r>
      <w:r>
        <w:rPr>
          <w:spacing w:val="-1"/>
        </w:rPr>
        <w:t>budget,</w:t>
      </w:r>
      <w:r>
        <w:t xml:space="preserve"> </w:t>
      </w:r>
      <w:r>
        <w:rPr>
          <w:spacing w:val="-1"/>
        </w:rPr>
        <w:t>signed</w:t>
      </w:r>
      <w:r>
        <w:t xml:space="preserve"> </w:t>
      </w:r>
      <w:r>
        <w:rPr>
          <w:spacing w:val="2"/>
        </w:rPr>
        <w:t>by</w:t>
      </w:r>
      <w:r>
        <w:rPr>
          <w:spacing w:val="-5"/>
        </w:rPr>
        <w:t xml:space="preserve"> </w:t>
      </w:r>
      <w:r>
        <w:t>the</w:t>
      </w:r>
      <w:r>
        <w:rPr>
          <w:spacing w:val="-1"/>
        </w:rPr>
        <w:t xml:space="preserve"> collaborator's</w:t>
      </w:r>
      <w:r>
        <w:t xml:space="preserve"> </w:t>
      </w:r>
      <w:r>
        <w:rPr>
          <w:spacing w:val="-1"/>
        </w:rPr>
        <w:t>authorized</w:t>
      </w:r>
      <w:r>
        <w:t xml:space="preserve"> </w:t>
      </w:r>
      <w:r>
        <w:rPr>
          <w:spacing w:val="-1"/>
        </w:rPr>
        <w:t>institutional</w:t>
      </w:r>
      <w:r>
        <w:rPr>
          <w:spacing w:val="103"/>
        </w:rPr>
        <w:t xml:space="preserve"> </w:t>
      </w:r>
      <w:r>
        <w:rPr>
          <w:spacing w:val="-1"/>
        </w:rPr>
        <w:t>representative.</w:t>
      </w:r>
    </w:p>
    <w:p w14:paraId="0D294429" w14:textId="77777777" w:rsidR="00DC3B25" w:rsidRDefault="00DC3B25">
      <w:pPr>
        <w:pStyle w:val="BodyText"/>
        <w:kinsoku w:val="0"/>
        <w:overflowPunct w:val="0"/>
        <w:spacing w:before="5"/>
        <w:ind w:left="0"/>
      </w:pPr>
    </w:p>
    <w:p w14:paraId="03288D46" w14:textId="77777777" w:rsidR="00DC3B25" w:rsidRDefault="00DC3B25">
      <w:pPr>
        <w:pStyle w:val="Heading3"/>
        <w:numPr>
          <w:ilvl w:val="0"/>
          <w:numId w:val="3"/>
        </w:numPr>
        <w:tabs>
          <w:tab w:val="left" w:pos="307"/>
        </w:tabs>
        <w:kinsoku w:val="0"/>
        <w:overflowPunct w:val="0"/>
        <w:ind w:left="306" w:hanging="187"/>
        <w:rPr>
          <w:b w:val="0"/>
          <w:bCs w:val="0"/>
          <w:i w:val="0"/>
          <w:iCs w:val="0"/>
        </w:rPr>
      </w:pPr>
      <w:r>
        <w:rPr>
          <w:spacing w:val="-1"/>
        </w:rPr>
        <w:t>Other</w:t>
      </w:r>
      <w:r>
        <w:t xml:space="preserve"> </w:t>
      </w:r>
      <w:r>
        <w:rPr>
          <w:spacing w:val="-1"/>
        </w:rPr>
        <w:t>Direct</w:t>
      </w:r>
      <w:r>
        <w:t xml:space="preserve"> Costs</w:t>
      </w:r>
    </w:p>
    <w:p w14:paraId="45C068A2" w14:textId="77777777" w:rsidR="00DC3B25" w:rsidRDefault="00DC3B25">
      <w:pPr>
        <w:pStyle w:val="BodyText"/>
        <w:kinsoku w:val="0"/>
        <w:overflowPunct w:val="0"/>
        <w:spacing w:before="7"/>
        <w:ind w:left="0"/>
        <w:rPr>
          <w:b/>
          <w:bCs/>
          <w:i/>
          <w:iCs/>
          <w:sz w:val="23"/>
          <w:szCs w:val="23"/>
        </w:rPr>
      </w:pPr>
    </w:p>
    <w:p w14:paraId="017ADD28" w14:textId="77777777" w:rsidR="00DC3B25" w:rsidRDefault="00DC3B25">
      <w:pPr>
        <w:pStyle w:val="BodyText"/>
        <w:kinsoku w:val="0"/>
        <w:overflowPunct w:val="0"/>
        <w:ind w:right="470"/>
        <w:rPr>
          <w:spacing w:val="-1"/>
        </w:rPr>
      </w:pPr>
      <w:r>
        <w:t xml:space="preserve">Costs </w:t>
      </w:r>
      <w:r>
        <w:rPr>
          <w:spacing w:val="-1"/>
        </w:rPr>
        <w:t>such</w:t>
      </w:r>
      <w:r>
        <w:t xml:space="preserve"> </w:t>
      </w:r>
      <w:r>
        <w:rPr>
          <w:spacing w:val="-1"/>
        </w:rPr>
        <w:t>as</w:t>
      </w:r>
      <w:r>
        <w:t xml:space="preserve"> those</w:t>
      </w:r>
      <w:r>
        <w:rPr>
          <w:spacing w:val="-1"/>
        </w:rPr>
        <w:t xml:space="preserve"> for copying;</w:t>
      </w:r>
      <w:r>
        <w:t xml:space="preserve"> </w:t>
      </w:r>
      <w:r>
        <w:rPr>
          <w:spacing w:val="-1"/>
        </w:rPr>
        <w:t xml:space="preserve">long-distance </w:t>
      </w:r>
      <w:r>
        <w:t>telephone</w:t>
      </w:r>
      <w:r>
        <w:rPr>
          <w:spacing w:val="-1"/>
        </w:rPr>
        <w:t xml:space="preserve"> </w:t>
      </w:r>
      <w:r>
        <w:t xml:space="preserve">calls </w:t>
      </w:r>
      <w:r>
        <w:rPr>
          <w:spacing w:val="-1"/>
        </w:rPr>
        <w:t xml:space="preserve">for </w:t>
      </w:r>
      <w:r>
        <w:t>the</w:t>
      </w:r>
      <w:r>
        <w:rPr>
          <w:spacing w:val="-1"/>
        </w:rPr>
        <w:t xml:space="preserve"> project;</w:t>
      </w:r>
      <w:r>
        <w:t xml:space="preserve"> </w:t>
      </w:r>
      <w:r>
        <w:rPr>
          <w:spacing w:val="-1"/>
        </w:rPr>
        <w:t>postage</w:t>
      </w:r>
      <w:r>
        <w:rPr>
          <w:spacing w:val="1"/>
        </w:rPr>
        <w:t xml:space="preserve"> </w:t>
      </w:r>
      <w:r>
        <w:rPr>
          <w:spacing w:val="-1"/>
        </w:rPr>
        <w:t xml:space="preserve">for </w:t>
      </w:r>
      <w:r>
        <w:t>the</w:t>
      </w:r>
      <w:r>
        <w:rPr>
          <w:spacing w:val="71"/>
        </w:rPr>
        <w:t xml:space="preserve"> </w:t>
      </w:r>
      <w:r>
        <w:rPr>
          <w:spacing w:val="-1"/>
        </w:rPr>
        <w:t>project;</w:t>
      </w:r>
      <w:r>
        <w:t xml:space="preserve"> </w:t>
      </w:r>
      <w:r>
        <w:rPr>
          <w:spacing w:val="-1"/>
        </w:rPr>
        <w:t xml:space="preserve">reference </w:t>
      </w:r>
      <w:r>
        <w:t>books</w:t>
      </w:r>
      <w:r>
        <w:rPr>
          <w:spacing w:val="2"/>
        </w:rPr>
        <w:t xml:space="preserve"> </w:t>
      </w:r>
      <w:r>
        <w:rPr>
          <w:spacing w:val="-1"/>
        </w:rPr>
        <w:t>and</w:t>
      </w:r>
      <w:r>
        <w:t xml:space="preserve"> </w:t>
      </w:r>
      <w:r>
        <w:rPr>
          <w:spacing w:val="-1"/>
        </w:rPr>
        <w:t>materials;</w:t>
      </w:r>
      <w:r>
        <w:t xml:space="preserve"> tuition </w:t>
      </w:r>
      <w:r>
        <w:rPr>
          <w:spacing w:val="-1"/>
        </w:rPr>
        <w:t>and</w:t>
      </w:r>
      <w:r>
        <w:t xml:space="preserve"> </w:t>
      </w:r>
      <w:r>
        <w:rPr>
          <w:spacing w:val="-1"/>
        </w:rPr>
        <w:t>required</w:t>
      </w:r>
      <w:r>
        <w:t xml:space="preserve"> </w:t>
      </w:r>
      <w:r>
        <w:rPr>
          <w:spacing w:val="-1"/>
        </w:rPr>
        <w:t>fees</w:t>
      </w:r>
      <w:r>
        <w:t xml:space="preserve"> for</w:t>
      </w:r>
      <w:r>
        <w:rPr>
          <w:spacing w:val="-1"/>
        </w:rPr>
        <w:t xml:space="preserve"> participating</w:t>
      </w:r>
      <w:r>
        <w:rPr>
          <w:spacing w:val="-3"/>
        </w:rPr>
        <w:t xml:space="preserve"> </w:t>
      </w:r>
      <w:r>
        <w:rPr>
          <w:spacing w:val="-1"/>
        </w:rPr>
        <w:t>students:</w:t>
      </w:r>
      <w:r>
        <w:rPr>
          <w:spacing w:val="97"/>
        </w:rPr>
        <w:t xml:space="preserve"> </w:t>
      </w:r>
      <w:r>
        <w:rPr>
          <w:spacing w:val="-1"/>
        </w:rPr>
        <w:t>equipment</w:t>
      </w:r>
      <w:r>
        <w:t xml:space="preserve"> </w:t>
      </w:r>
      <w:r>
        <w:rPr>
          <w:spacing w:val="-1"/>
        </w:rPr>
        <w:t>maintenance;</w:t>
      </w:r>
      <w:r>
        <w:rPr>
          <w:spacing w:val="2"/>
        </w:rPr>
        <w:t xml:space="preserve"> </w:t>
      </w:r>
      <w:r>
        <w:rPr>
          <w:spacing w:val="-1"/>
        </w:rPr>
        <w:t>and</w:t>
      </w:r>
      <w:r>
        <w:t xml:space="preserve"> </w:t>
      </w:r>
      <w:r>
        <w:rPr>
          <w:spacing w:val="-1"/>
        </w:rPr>
        <w:t>contracted</w:t>
      </w:r>
      <w:r>
        <w:t xml:space="preserve"> </w:t>
      </w:r>
      <w:r>
        <w:rPr>
          <w:spacing w:val="-1"/>
        </w:rPr>
        <w:t>services</w:t>
      </w:r>
      <w:r>
        <w:t xml:space="preserve"> are</w:t>
      </w:r>
      <w:r>
        <w:rPr>
          <w:spacing w:val="-1"/>
        </w:rPr>
        <w:t xml:space="preserve"> all</w:t>
      </w:r>
      <w:r>
        <w:t xml:space="preserve"> </w:t>
      </w:r>
      <w:r>
        <w:rPr>
          <w:spacing w:val="-1"/>
        </w:rPr>
        <w:t>considered</w:t>
      </w:r>
      <w:r>
        <w:t xml:space="preserve"> Other</w:t>
      </w:r>
      <w:r>
        <w:rPr>
          <w:spacing w:val="-1"/>
        </w:rPr>
        <w:t xml:space="preserve"> Direct</w:t>
      </w:r>
      <w:r>
        <w:t xml:space="preserve"> Costs.</w:t>
      </w:r>
      <w:r>
        <w:rPr>
          <w:spacing w:val="59"/>
        </w:rPr>
        <w:t xml:space="preserve"> </w:t>
      </w:r>
      <w:r>
        <w:t>The</w:t>
      </w:r>
      <w:r>
        <w:rPr>
          <w:spacing w:val="87"/>
        </w:rPr>
        <w:t xml:space="preserve"> </w:t>
      </w:r>
      <w:r>
        <w:rPr>
          <w:spacing w:val="-1"/>
        </w:rPr>
        <w:t>principal</w:t>
      </w:r>
      <w:r>
        <w:t xml:space="preserve"> </w:t>
      </w:r>
      <w:r>
        <w:rPr>
          <w:spacing w:val="-1"/>
        </w:rPr>
        <w:t xml:space="preserve">investigator </w:t>
      </w:r>
      <w:r>
        <w:t>should justify</w:t>
      </w:r>
      <w:r>
        <w:rPr>
          <w:spacing w:val="-8"/>
        </w:rPr>
        <w:t xml:space="preserve"> </w:t>
      </w:r>
      <w:r>
        <w:t>the</w:t>
      </w:r>
      <w:r>
        <w:rPr>
          <w:spacing w:val="-1"/>
        </w:rPr>
        <w:t xml:space="preserve"> need</w:t>
      </w:r>
      <w:r>
        <w:rPr>
          <w:spacing w:val="2"/>
        </w:rPr>
        <w:t xml:space="preserve"> </w:t>
      </w:r>
      <w:r>
        <w:rPr>
          <w:spacing w:val="-1"/>
        </w:rPr>
        <w:t xml:space="preserve">for </w:t>
      </w:r>
      <w:r>
        <w:t>these</w:t>
      </w:r>
      <w:r>
        <w:rPr>
          <w:spacing w:val="-1"/>
        </w:rPr>
        <w:t xml:space="preserve"> items</w:t>
      </w:r>
      <w:r>
        <w:t xml:space="preserve"> in </w:t>
      </w:r>
      <w:r>
        <w:rPr>
          <w:spacing w:val="-1"/>
        </w:rPr>
        <w:t>relation</w:t>
      </w:r>
      <w:r>
        <w:t xml:space="preserve"> to the</w:t>
      </w:r>
      <w:r>
        <w:rPr>
          <w:spacing w:val="-1"/>
        </w:rPr>
        <w:t xml:space="preserve"> project.</w:t>
      </w:r>
    </w:p>
    <w:p w14:paraId="61830AE4" w14:textId="05FCCD83" w:rsidR="00DC3B25" w:rsidRDefault="00B20640">
      <w:pPr>
        <w:pStyle w:val="BodyText"/>
        <w:kinsoku w:val="0"/>
        <w:overflowPunct w:val="0"/>
        <w:ind w:right="470"/>
        <w:rPr>
          <w:spacing w:val="-1"/>
        </w:rPr>
        <w:sectPr w:rsidR="00DC3B25">
          <w:footerReference w:type="default" r:id="rId15"/>
          <w:pgSz w:w="12240" w:h="15840"/>
          <w:pgMar w:top="1340" w:right="1200" w:bottom="1800" w:left="1520" w:header="0" w:footer="1601" w:gutter="0"/>
          <w:cols w:space="720"/>
          <w:noEndnote/>
        </w:sectPr>
      </w:pPr>
      <w:r>
        <w:rPr>
          <w:spacing w:val="-1"/>
        </w:rPr>
        <w:t xml:space="preserve"> </w:t>
      </w:r>
    </w:p>
    <w:p w14:paraId="7B45B1FB" w14:textId="77777777" w:rsidR="00DC3B25" w:rsidRDefault="00DC3B25">
      <w:pPr>
        <w:pStyle w:val="Heading3"/>
        <w:numPr>
          <w:ilvl w:val="0"/>
          <w:numId w:val="4"/>
        </w:numPr>
        <w:tabs>
          <w:tab w:val="left" w:pos="360"/>
        </w:tabs>
        <w:kinsoku w:val="0"/>
        <w:overflowPunct w:val="0"/>
        <w:spacing w:before="56"/>
        <w:ind w:left="359" w:hanging="240"/>
        <w:rPr>
          <w:b w:val="0"/>
          <w:bCs w:val="0"/>
          <w:i w:val="0"/>
          <w:iCs w:val="0"/>
        </w:rPr>
      </w:pPr>
      <w:r>
        <w:rPr>
          <w:spacing w:val="-1"/>
        </w:rPr>
        <w:t>Facilities</w:t>
      </w:r>
      <w:r>
        <w:t xml:space="preserve"> and </w:t>
      </w:r>
      <w:r>
        <w:rPr>
          <w:spacing w:val="-1"/>
        </w:rPr>
        <w:t xml:space="preserve">Administrative (F&amp;A) </w:t>
      </w:r>
      <w:r>
        <w:t>Costs</w:t>
      </w:r>
    </w:p>
    <w:p w14:paraId="3BC9D7BB" w14:textId="77777777" w:rsidR="00DC3B25" w:rsidRDefault="00DC3B25">
      <w:pPr>
        <w:pStyle w:val="BodyText"/>
        <w:kinsoku w:val="0"/>
        <w:overflowPunct w:val="0"/>
        <w:ind w:left="0"/>
        <w:rPr>
          <w:b/>
          <w:bCs/>
          <w:i/>
          <w:iCs/>
        </w:rPr>
      </w:pPr>
    </w:p>
    <w:p w14:paraId="4965E9FD" w14:textId="77777777" w:rsidR="00DC3B25" w:rsidRDefault="00DC3B25">
      <w:pPr>
        <w:pStyle w:val="BodyText"/>
        <w:numPr>
          <w:ilvl w:val="1"/>
          <w:numId w:val="4"/>
        </w:numPr>
        <w:tabs>
          <w:tab w:val="left" w:pos="360"/>
        </w:tabs>
        <w:kinsoku w:val="0"/>
        <w:overflowPunct w:val="0"/>
      </w:pPr>
      <w:r>
        <w:rPr>
          <w:b/>
          <w:bCs/>
          <w:i/>
          <w:iCs/>
          <w:spacing w:val="-1"/>
        </w:rPr>
        <w:t>Facilities</w:t>
      </w:r>
      <w:r>
        <w:rPr>
          <w:b/>
          <w:bCs/>
          <w:i/>
          <w:iCs/>
        </w:rPr>
        <w:t xml:space="preserve"> and </w:t>
      </w:r>
      <w:r>
        <w:rPr>
          <w:b/>
          <w:bCs/>
          <w:i/>
          <w:iCs/>
          <w:spacing w:val="-1"/>
        </w:rPr>
        <w:t xml:space="preserve">Administrative </w:t>
      </w:r>
      <w:r>
        <w:rPr>
          <w:b/>
          <w:bCs/>
          <w:i/>
          <w:iCs/>
        </w:rPr>
        <w:t>Costs</w:t>
      </w:r>
    </w:p>
    <w:p w14:paraId="65CE6C92" w14:textId="77777777" w:rsidR="00DC3B25" w:rsidRDefault="00DC3B25">
      <w:pPr>
        <w:pStyle w:val="BodyText"/>
        <w:kinsoku w:val="0"/>
        <w:overflowPunct w:val="0"/>
        <w:spacing w:before="7"/>
        <w:ind w:left="0"/>
        <w:rPr>
          <w:b/>
          <w:bCs/>
          <w:i/>
          <w:iCs/>
          <w:sz w:val="23"/>
          <w:szCs w:val="23"/>
        </w:rPr>
      </w:pPr>
    </w:p>
    <w:p w14:paraId="3B27F8D4" w14:textId="77777777" w:rsidR="00DC3B25" w:rsidRDefault="00DC3B25">
      <w:pPr>
        <w:pStyle w:val="BodyText"/>
        <w:kinsoku w:val="0"/>
        <w:overflowPunct w:val="0"/>
        <w:ind w:right="181"/>
        <w:rPr>
          <w:spacing w:val="-1"/>
        </w:rPr>
      </w:pPr>
      <w:r>
        <w:rPr>
          <w:spacing w:val="-1"/>
        </w:rPr>
        <w:t>Facilities</w:t>
      </w:r>
      <w:r>
        <w:t xml:space="preserve"> </w:t>
      </w:r>
      <w:r>
        <w:rPr>
          <w:spacing w:val="-1"/>
        </w:rPr>
        <w:t>and</w:t>
      </w:r>
      <w:r>
        <w:t xml:space="preserve"> </w:t>
      </w:r>
      <w:r>
        <w:rPr>
          <w:spacing w:val="-1"/>
        </w:rPr>
        <w:t>administrative (F&amp;A)</w:t>
      </w:r>
      <w:r>
        <w:rPr>
          <w:spacing w:val="1"/>
        </w:rPr>
        <w:t xml:space="preserve"> </w:t>
      </w:r>
      <w:r>
        <w:rPr>
          <w:spacing w:val="-1"/>
        </w:rPr>
        <w:t>costs</w:t>
      </w:r>
      <w:r>
        <w:t xml:space="preserve"> must be</w:t>
      </w:r>
      <w:r>
        <w:rPr>
          <w:spacing w:val="-1"/>
        </w:rPr>
        <w:t xml:space="preserve"> included</w:t>
      </w:r>
      <w:r>
        <w:t xml:space="preserve"> in </w:t>
      </w:r>
      <w:r>
        <w:rPr>
          <w:spacing w:val="-1"/>
        </w:rPr>
        <w:t>proposal</w:t>
      </w:r>
      <w:r>
        <w:t xml:space="preserve"> </w:t>
      </w:r>
      <w:r>
        <w:rPr>
          <w:spacing w:val="-1"/>
        </w:rPr>
        <w:t>budgets</w:t>
      </w:r>
      <w:r>
        <w:t xml:space="preserve"> </w:t>
      </w:r>
      <w:r>
        <w:rPr>
          <w:spacing w:val="-1"/>
        </w:rPr>
        <w:t>unless</w:t>
      </w:r>
      <w:r>
        <w:t xml:space="preserve"> the</w:t>
      </w:r>
      <w:r>
        <w:rPr>
          <w:spacing w:val="95"/>
        </w:rPr>
        <w:t xml:space="preserve"> </w:t>
      </w:r>
      <w:r>
        <w:t>sponsor</w:t>
      </w:r>
      <w:r>
        <w:rPr>
          <w:spacing w:val="-1"/>
        </w:rPr>
        <w:t xml:space="preserve"> has</w:t>
      </w:r>
      <w:r>
        <w:t xml:space="preserve"> a</w:t>
      </w:r>
      <w:r>
        <w:rPr>
          <w:spacing w:val="-1"/>
        </w:rPr>
        <w:t xml:space="preserve"> written</w:t>
      </w:r>
      <w:r>
        <w:t xml:space="preserve"> policy</w:t>
      </w:r>
      <w:r>
        <w:rPr>
          <w:spacing w:val="-5"/>
        </w:rPr>
        <w:t xml:space="preserve"> </w:t>
      </w:r>
      <w:r>
        <w:t>on</w:t>
      </w:r>
      <w:r>
        <w:rPr>
          <w:spacing w:val="2"/>
        </w:rPr>
        <w:t xml:space="preserve"> </w:t>
      </w:r>
      <w:r>
        <w:rPr>
          <w:spacing w:val="-1"/>
        </w:rPr>
        <w:t>F&amp;A rates</w:t>
      </w:r>
      <w:r>
        <w:t xml:space="preserve"> </w:t>
      </w:r>
      <w:r>
        <w:rPr>
          <w:spacing w:val="-1"/>
        </w:rPr>
        <w:t xml:space="preserve">applicable </w:t>
      </w:r>
      <w:r>
        <w:t xml:space="preserve">to </w:t>
      </w:r>
      <w:r>
        <w:rPr>
          <w:spacing w:val="-1"/>
        </w:rPr>
        <w:t>all</w:t>
      </w:r>
      <w:r>
        <w:t xml:space="preserve"> </w:t>
      </w:r>
      <w:r>
        <w:rPr>
          <w:spacing w:val="-1"/>
        </w:rPr>
        <w:t>potential</w:t>
      </w:r>
      <w:r>
        <w:t xml:space="preserve"> </w:t>
      </w:r>
      <w:r>
        <w:rPr>
          <w:spacing w:val="-1"/>
        </w:rPr>
        <w:t>grantees.</w:t>
      </w:r>
      <w:r>
        <w:t xml:space="preserve"> </w:t>
      </w:r>
      <w:r>
        <w:rPr>
          <w:spacing w:val="-1"/>
        </w:rPr>
        <w:t>All</w:t>
      </w:r>
      <w:r>
        <w:t xml:space="preserve"> </w:t>
      </w:r>
      <w:r>
        <w:rPr>
          <w:spacing w:val="-1"/>
        </w:rPr>
        <w:t>deviations</w:t>
      </w:r>
      <w:r>
        <w:rPr>
          <w:spacing w:val="97"/>
        </w:rPr>
        <w:t xml:space="preserve"> </w:t>
      </w:r>
      <w:r>
        <w:rPr>
          <w:spacing w:val="-1"/>
        </w:rPr>
        <w:t>from</w:t>
      </w:r>
      <w:r>
        <w:t xml:space="preserve"> </w:t>
      </w:r>
      <w:r>
        <w:rPr>
          <w:spacing w:val="-1"/>
        </w:rPr>
        <w:t>full</w:t>
      </w:r>
      <w:r>
        <w:t xml:space="preserve"> recovery</w:t>
      </w:r>
      <w:r>
        <w:rPr>
          <w:spacing w:val="-5"/>
        </w:rPr>
        <w:t xml:space="preserve"> </w:t>
      </w:r>
      <w:r>
        <w:t>of</w:t>
      </w:r>
      <w:r>
        <w:rPr>
          <w:spacing w:val="1"/>
        </w:rPr>
        <w:t xml:space="preserve"> </w:t>
      </w:r>
      <w:r>
        <w:t>F&amp;A</w:t>
      </w:r>
      <w:r>
        <w:rPr>
          <w:spacing w:val="-1"/>
        </w:rPr>
        <w:t xml:space="preserve"> rates</w:t>
      </w:r>
      <w:r>
        <w:t xml:space="preserve"> are</w:t>
      </w:r>
      <w:r>
        <w:rPr>
          <w:spacing w:val="-1"/>
        </w:rPr>
        <w:t xml:space="preserve"> </w:t>
      </w:r>
      <w:r>
        <w:t>subject to</w:t>
      </w:r>
      <w:r>
        <w:rPr>
          <w:spacing w:val="2"/>
        </w:rPr>
        <w:t xml:space="preserve"> </w:t>
      </w:r>
      <w:r>
        <w:rPr>
          <w:spacing w:val="-1"/>
        </w:rPr>
        <w:t>ISU administrative approval.</w:t>
      </w:r>
      <w:r>
        <w:t xml:space="preserve"> Sponsor</w:t>
      </w:r>
      <w:r>
        <w:rPr>
          <w:spacing w:val="-1"/>
        </w:rPr>
        <w:t xml:space="preserve"> guidelines</w:t>
      </w:r>
      <w:r>
        <w:rPr>
          <w:spacing w:val="67"/>
        </w:rPr>
        <w:t xml:space="preserve"> </w:t>
      </w:r>
      <w:r>
        <w:t>limiting</w:t>
      </w:r>
      <w:r>
        <w:rPr>
          <w:spacing w:val="-3"/>
        </w:rPr>
        <w:t xml:space="preserve"> </w:t>
      </w:r>
      <w:r>
        <w:rPr>
          <w:spacing w:val="-1"/>
        </w:rPr>
        <w:t>facilities</w:t>
      </w:r>
      <w:r>
        <w:t xml:space="preserve"> </w:t>
      </w:r>
      <w:r>
        <w:rPr>
          <w:spacing w:val="-1"/>
        </w:rPr>
        <w:t>and</w:t>
      </w:r>
      <w:r>
        <w:t xml:space="preserve"> </w:t>
      </w:r>
      <w:r>
        <w:rPr>
          <w:spacing w:val="-1"/>
        </w:rPr>
        <w:t>administrative costs</w:t>
      </w:r>
      <w:r>
        <w:t xml:space="preserve"> must </w:t>
      </w:r>
      <w:r>
        <w:rPr>
          <w:spacing w:val="-2"/>
        </w:rPr>
        <w:t>be</w:t>
      </w:r>
      <w:r>
        <w:rPr>
          <w:spacing w:val="-1"/>
        </w:rPr>
        <w:t xml:space="preserve"> provided</w:t>
      </w:r>
      <w:r>
        <w:t xml:space="preserve"> </w:t>
      </w:r>
      <w:r>
        <w:rPr>
          <w:spacing w:val="-1"/>
        </w:rPr>
        <w:t>with</w:t>
      </w:r>
      <w:r>
        <w:t xml:space="preserve"> a</w:t>
      </w:r>
      <w:r>
        <w:rPr>
          <w:spacing w:val="-1"/>
        </w:rPr>
        <w:t xml:space="preserve"> </w:t>
      </w:r>
      <w:r>
        <w:t xml:space="preserve">proposal. </w:t>
      </w:r>
      <w:r>
        <w:rPr>
          <w:spacing w:val="60"/>
        </w:rPr>
        <w:t xml:space="preserve"> </w:t>
      </w:r>
      <w:r>
        <w:rPr>
          <w:spacing w:val="-1"/>
        </w:rPr>
        <w:t>To</w:t>
      </w:r>
      <w:r>
        <w:t xml:space="preserve"> </w:t>
      </w:r>
      <w:r>
        <w:rPr>
          <w:spacing w:val="-1"/>
        </w:rPr>
        <w:t>calculate F&amp;A</w:t>
      </w:r>
      <w:r>
        <w:rPr>
          <w:spacing w:val="87"/>
        </w:rPr>
        <w:t xml:space="preserve"> </w:t>
      </w:r>
      <w:r>
        <w:rPr>
          <w:spacing w:val="-1"/>
        </w:rPr>
        <w:t>costs</w:t>
      </w:r>
      <w:r>
        <w:t xml:space="preserve"> </w:t>
      </w:r>
      <w:r>
        <w:rPr>
          <w:spacing w:val="-1"/>
        </w:rPr>
        <w:t xml:space="preserve">for </w:t>
      </w:r>
      <w:r>
        <w:t>a</w:t>
      </w:r>
      <w:r>
        <w:rPr>
          <w:spacing w:val="-2"/>
        </w:rPr>
        <w:t xml:space="preserve"> </w:t>
      </w:r>
      <w:r>
        <w:rPr>
          <w:spacing w:val="-1"/>
        </w:rPr>
        <w:t>project:</w:t>
      </w:r>
      <w:r>
        <w:t xml:space="preserve"> </w:t>
      </w:r>
      <w:r>
        <w:rPr>
          <w:spacing w:val="58"/>
        </w:rPr>
        <w:t xml:space="preserve"> </w:t>
      </w:r>
      <w:r>
        <w:t>1)</w:t>
      </w:r>
      <w:r>
        <w:rPr>
          <w:spacing w:val="-1"/>
        </w:rPr>
        <w:t xml:space="preserve"> Calculate </w:t>
      </w:r>
      <w:r>
        <w:t>the</w:t>
      </w:r>
      <w:r>
        <w:rPr>
          <w:spacing w:val="-1"/>
        </w:rPr>
        <w:t xml:space="preserve"> Total</w:t>
      </w:r>
      <w:r>
        <w:t xml:space="preserve"> </w:t>
      </w:r>
      <w:r>
        <w:rPr>
          <w:spacing w:val="-1"/>
        </w:rPr>
        <w:t>Direct</w:t>
      </w:r>
      <w:r>
        <w:rPr>
          <w:spacing w:val="2"/>
        </w:rPr>
        <w:t xml:space="preserve"> </w:t>
      </w:r>
      <w:r>
        <w:t xml:space="preserve">Costs </w:t>
      </w:r>
      <w:r>
        <w:rPr>
          <w:spacing w:val="-1"/>
        </w:rPr>
        <w:t>(TDC),</w:t>
      </w:r>
      <w:r>
        <w:t xml:space="preserve"> </w:t>
      </w:r>
      <w:r>
        <w:rPr>
          <w:spacing w:val="-1"/>
        </w:rPr>
        <w:t>which</w:t>
      </w:r>
      <w:r>
        <w:t xml:space="preserve"> is simply</w:t>
      </w:r>
      <w:r>
        <w:rPr>
          <w:spacing w:val="-5"/>
        </w:rPr>
        <w:t xml:space="preserve"> </w:t>
      </w:r>
      <w:r>
        <w:t>the</w:t>
      </w:r>
      <w:r>
        <w:rPr>
          <w:spacing w:val="-1"/>
        </w:rPr>
        <w:t xml:space="preserve"> </w:t>
      </w:r>
      <w:r>
        <w:t>sum of</w:t>
      </w:r>
      <w:r>
        <w:rPr>
          <w:spacing w:val="-1"/>
        </w:rPr>
        <w:t xml:space="preserve"> all</w:t>
      </w:r>
      <w:r>
        <w:rPr>
          <w:spacing w:val="73"/>
        </w:rPr>
        <w:t xml:space="preserve"> </w:t>
      </w:r>
      <w:r>
        <w:rPr>
          <w:spacing w:val="-1"/>
        </w:rPr>
        <w:t>direct</w:t>
      </w:r>
      <w:r>
        <w:t xml:space="preserve"> </w:t>
      </w:r>
      <w:r>
        <w:rPr>
          <w:spacing w:val="-1"/>
        </w:rPr>
        <w:t>costs</w:t>
      </w:r>
      <w:r>
        <w:t xml:space="preserve"> </w:t>
      </w:r>
      <w:r>
        <w:rPr>
          <w:spacing w:val="-1"/>
        </w:rPr>
        <w:t>(salaries,</w:t>
      </w:r>
      <w:r>
        <w:t xml:space="preserve"> </w:t>
      </w:r>
      <w:r>
        <w:rPr>
          <w:spacing w:val="-1"/>
        </w:rPr>
        <w:t>benefits,</w:t>
      </w:r>
      <w:r>
        <w:t xml:space="preserve"> </w:t>
      </w:r>
      <w:r>
        <w:rPr>
          <w:spacing w:val="-1"/>
        </w:rPr>
        <w:t>supplies,</w:t>
      </w:r>
      <w:r>
        <w:t xml:space="preserve"> </w:t>
      </w:r>
      <w:r>
        <w:rPr>
          <w:spacing w:val="-1"/>
        </w:rPr>
        <w:t>equipment,</w:t>
      </w:r>
      <w:r>
        <w:t xml:space="preserve"> </w:t>
      </w:r>
      <w:r>
        <w:rPr>
          <w:spacing w:val="-1"/>
        </w:rPr>
        <w:t>etc.)</w:t>
      </w:r>
      <w:r>
        <w:t xml:space="preserve"> </w:t>
      </w:r>
      <w:r>
        <w:rPr>
          <w:spacing w:val="57"/>
        </w:rPr>
        <w:t xml:space="preserve"> </w:t>
      </w:r>
      <w:r>
        <w:t>2)</w:t>
      </w:r>
      <w:r>
        <w:rPr>
          <w:spacing w:val="-1"/>
        </w:rPr>
        <w:t xml:space="preserve"> Calculate </w:t>
      </w:r>
      <w:r>
        <w:t>the</w:t>
      </w:r>
      <w:r>
        <w:rPr>
          <w:spacing w:val="-1"/>
        </w:rPr>
        <w:t xml:space="preserve"> </w:t>
      </w:r>
      <w:r>
        <w:t>base</w:t>
      </w:r>
      <w:r>
        <w:rPr>
          <w:spacing w:val="-1"/>
        </w:rPr>
        <w:t xml:space="preserve"> against</w:t>
      </w:r>
      <w:r>
        <w:t xml:space="preserve"> </w:t>
      </w:r>
      <w:r>
        <w:rPr>
          <w:spacing w:val="-1"/>
        </w:rPr>
        <w:t>which</w:t>
      </w:r>
      <w:r>
        <w:rPr>
          <w:spacing w:val="114"/>
        </w:rPr>
        <w:t xml:space="preserve"> </w:t>
      </w:r>
      <w:r>
        <w:t>the</w:t>
      </w:r>
      <w:r>
        <w:rPr>
          <w:spacing w:val="-1"/>
        </w:rPr>
        <w:t xml:space="preserve"> F&amp;A </w:t>
      </w:r>
      <w:r>
        <w:t>rate</w:t>
      </w:r>
      <w:r>
        <w:rPr>
          <w:spacing w:val="-1"/>
        </w:rPr>
        <w:t xml:space="preserve"> will</w:t>
      </w:r>
      <w:r>
        <w:t xml:space="preserve"> be</w:t>
      </w:r>
      <w:r>
        <w:rPr>
          <w:spacing w:val="-1"/>
        </w:rPr>
        <w:t xml:space="preserve"> multiplied</w:t>
      </w:r>
      <w:r>
        <w:t xml:space="preserve"> </w:t>
      </w:r>
      <w:r>
        <w:rPr>
          <w:spacing w:val="1"/>
        </w:rPr>
        <w:t>by</w:t>
      </w:r>
      <w:r>
        <w:rPr>
          <w:spacing w:val="-5"/>
        </w:rPr>
        <w:t xml:space="preserve"> </w:t>
      </w:r>
      <w:r>
        <w:rPr>
          <w:spacing w:val="-1"/>
        </w:rPr>
        <w:t>subtracting</w:t>
      </w:r>
      <w:r>
        <w:rPr>
          <w:spacing w:val="-3"/>
        </w:rPr>
        <w:t xml:space="preserve"> </w:t>
      </w:r>
      <w:r>
        <w:t xml:space="preserve">exempt </w:t>
      </w:r>
      <w:r>
        <w:rPr>
          <w:spacing w:val="-1"/>
        </w:rPr>
        <w:t>items</w:t>
      </w:r>
      <w:r>
        <w:t xml:space="preserve"> </w:t>
      </w:r>
      <w:r>
        <w:rPr>
          <w:spacing w:val="-1"/>
        </w:rPr>
        <w:t>(capital</w:t>
      </w:r>
      <w:r>
        <w:t xml:space="preserve"> </w:t>
      </w:r>
      <w:r>
        <w:rPr>
          <w:spacing w:val="-1"/>
        </w:rPr>
        <w:t>equipment,</w:t>
      </w:r>
      <w:r>
        <w:t xml:space="preserve"> </w:t>
      </w:r>
      <w:r>
        <w:rPr>
          <w:spacing w:val="-1"/>
        </w:rPr>
        <w:t>graduate</w:t>
      </w:r>
    </w:p>
    <w:p w14:paraId="0781A40D" w14:textId="77777777" w:rsidR="00DC3B25" w:rsidRDefault="00DC3B25">
      <w:pPr>
        <w:pStyle w:val="BodyText"/>
        <w:kinsoku w:val="0"/>
        <w:overflowPunct w:val="0"/>
        <w:rPr>
          <w:spacing w:val="-1"/>
        </w:rPr>
      </w:pPr>
      <w:r>
        <w:rPr>
          <w:spacing w:val="-1"/>
        </w:rPr>
        <w:t>student</w:t>
      </w:r>
      <w:r>
        <w:t xml:space="preserve"> tuition </w:t>
      </w:r>
      <w:r>
        <w:rPr>
          <w:spacing w:val="-1"/>
        </w:rPr>
        <w:t>and</w:t>
      </w:r>
      <w:r>
        <w:t xml:space="preserve"> </w:t>
      </w:r>
      <w:r>
        <w:rPr>
          <w:spacing w:val="-1"/>
        </w:rPr>
        <w:t>required</w:t>
      </w:r>
      <w:r>
        <w:t xml:space="preserve"> </w:t>
      </w:r>
      <w:r>
        <w:rPr>
          <w:spacing w:val="-1"/>
        </w:rPr>
        <w:t>fees,</w:t>
      </w:r>
      <w:r>
        <w:t xml:space="preserve"> </w:t>
      </w:r>
      <w:r>
        <w:rPr>
          <w:spacing w:val="-1"/>
        </w:rPr>
        <w:t>stipends,</w:t>
      </w:r>
      <w:r>
        <w:rPr>
          <w:spacing w:val="2"/>
        </w:rPr>
        <w:t xml:space="preserve"> </w:t>
      </w:r>
      <w:r>
        <w:rPr>
          <w:spacing w:val="-1"/>
        </w:rPr>
        <w:t>and</w:t>
      </w:r>
      <w:r>
        <w:t xml:space="preserve"> </w:t>
      </w:r>
      <w:r>
        <w:rPr>
          <w:spacing w:val="-1"/>
        </w:rPr>
        <w:t>subrecipient</w:t>
      </w:r>
      <w:r>
        <w:t xml:space="preserve"> </w:t>
      </w:r>
      <w:r>
        <w:rPr>
          <w:spacing w:val="-1"/>
        </w:rPr>
        <w:t>agreement</w:t>
      </w:r>
      <w:r>
        <w:rPr>
          <w:spacing w:val="2"/>
        </w:rPr>
        <w:t xml:space="preserve"> </w:t>
      </w:r>
      <w:r>
        <w:rPr>
          <w:spacing w:val="-1"/>
        </w:rPr>
        <w:t>costs</w:t>
      </w:r>
      <w:r>
        <w:t xml:space="preserve"> in </w:t>
      </w:r>
      <w:r>
        <w:rPr>
          <w:spacing w:val="-1"/>
        </w:rPr>
        <w:t>excess</w:t>
      </w:r>
      <w:r>
        <w:t xml:space="preserve"> of</w:t>
      </w:r>
      <w:r>
        <w:rPr>
          <w:spacing w:val="-1"/>
        </w:rPr>
        <w:t xml:space="preserve"> </w:t>
      </w:r>
      <w:r>
        <w:t>the</w:t>
      </w:r>
      <w:r>
        <w:rPr>
          <w:spacing w:val="-1"/>
        </w:rPr>
        <w:t xml:space="preserve"> first</w:t>
      </w:r>
    </w:p>
    <w:p w14:paraId="137F41B2" w14:textId="77777777" w:rsidR="00DC3B25" w:rsidRDefault="00DC3B25">
      <w:pPr>
        <w:pStyle w:val="BodyText"/>
        <w:kinsoku w:val="0"/>
        <w:overflowPunct w:val="0"/>
        <w:ind w:right="261"/>
      </w:pPr>
      <w:r>
        <w:t>$25,000 of</w:t>
      </w:r>
      <w:r>
        <w:rPr>
          <w:spacing w:val="-1"/>
        </w:rPr>
        <w:t xml:space="preserve"> each</w:t>
      </w:r>
      <w:r>
        <w:t xml:space="preserve"> </w:t>
      </w:r>
      <w:r>
        <w:rPr>
          <w:spacing w:val="-1"/>
        </w:rPr>
        <w:t>subrecipient</w:t>
      </w:r>
      <w:r>
        <w:t xml:space="preserve"> </w:t>
      </w:r>
      <w:r>
        <w:rPr>
          <w:spacing w:val="-1"/>
        </w:rPr>
        <w:t>agreement</w:t>
      </w:r>
      <w:r>
        <w:t xml:space="preserve"> </w:t>
      </w:r>
      <w:r>
        <w:rPr>
          <w:spacing w:val="-1"/>
        </w:rPr>
        <w:t xml:space="preserve">over </w:t>
      </w:r>
      <w:r>
        <w:t>the</w:t>
      </w:r>
      <w:r>
        <w:rPr>
          <w:spacing w:val="-1"/>
        </w:rPr>
        <w:t xml:space="preserve"> </w:t>
      </w:r>
      <w:r>
        <w:t>life</w:t>
      </w:r>
      <w:r>
        <w:rPr>
          <w:spacing w:val="-1"/>
        </w:rPr>
        <w:t xml:space="preserve"> </w:t>
      </w:r>
      <w:r>
        <w:t>of</w:t>
      </w:r>
      <w:r>
        <w:rPr>
          <w:spacing w:val="-1"/>
        </w:rPr>
        <w:t xml:space="preserve"> </w:t>
      </w:r>
      <w:r>
        <w:t>the</w:t>
      </w:r>
      <w:r>
        <w:rPr>
          <w:spacing w:val="1"/>
        </w:rPr>
        <w:t xml:space="preserve"> </w:t>
      </w:r>
      <w:r>
        <w:rPr>
          <w:spacing w:val="-1"/>
        </w:rPr>
        <w:t xml:space="preserve">agreement) </w:t>
      </w:r>
      <w:r>
        <w:t xml:space="preserve">from </w:t>
      </w:r>
      <w:r>
        <w:rPr>
          <w:spacing w:val="-1"/>
        </w:rPr>
        <w:t>TDC.</w:t>
      </w:r>
      <w:r>
        <w:t xml:space="preserve"> </w:t>
      </w:r>
      <w:r>
        <w:rPr>
          <w:spacing w:val="-1"/>
        </w:rPr>
        <w:t>This</w:t>
      </w:r>
      <w:r>
        <w:t xml:space="preserve"> </w:t>
      </w:r>
      <w:r>
        <w:rPr>
          <w:spacing w:val="-1"/>
        </w:rPr>
        <w:t>will</w:t>
      </w:r>
      <w:r>
        <w:rPr>
          <w:spacing w:val="79"/>
        </w:rPr>
        <w:t xml:space="preserve"> </w:t>
      </w:r>
      <w:r>
        <w:rPr>
          <w:spacing w:val="-1"/>
        </w:rPr>
        <w:t xml:space="preserve">give </w:t>
      </w:r>
      <w:r>
        <w:t>the</w:t>
      </w:r>
      <w:r>
        <w:rPr>
          <w:spacing w:val="-1"/>
        </w:rPr>
        <w:t xml:space="preserve"> </w:t>
      </w:r>
      <w:r>
        <w:t xml:space="preserve">Modified </w:t>
      </w:r>
      <w:r>
        <w:rPr>
          <w:spacing w:val="-1"/>
        </w:rPr>
        <w:t>Total</w:t>
      </w:r>
      <w:r>
        <w:rPr>
          <w:spacing w:val="2"/>
        </w:rPr>
        <w:t xml:space="preserve"> </w:t>
      </w:r>
      <w:r>
        <w:rPr>
          <w:spacing w:val="-1"/>
        </w:rPr>
        <w:t>Direct</w:t>
      </w:r>
      <w:r>
        <w:t xml:space="preserve"> Costs </w:t>
      </w:r>
      <w:r>
        <w:rPr>
          <w:spacing w:val="-1"/>
        </w:rPr>
        <w:t>(MTDC).</w:t>
      </w:r>
      <w:r>
        <w:t xml:space="preserve">  </w:t>
      </w:r>
      <w:r>
        <w:rPr>
          <w:spacing w:val="2"/>
        </w:rPr>
        <w:t xml:space="preserve"> </w:t>
      </w:r>
      <w:r>
        <w:t>3)</w:t>
      </w:r>
      <w:r>
        <w:rPr>
          <w:spacing w:val="-1"/>
        </w:rPr>
        <w:t xml:space="preserve"> </w:t>
      </w:r>
      <w:r>
        <w:t>Multiply</w:t>
      </w:r>
      <w:r>
        <w:rPr>
          <w:spacing w:val="-8"/>
        </w:rPr>
        <w:t xml:space="preserve"> </w:t>
      </w:r>
      <w:r>
        <w:t>the</w:t>
      </w:r>
      <w:r>
        <w:rPr>
          <w:spacing w:val="-1"/>
        </w:rPr>
        <w:t xml:space="preserve"> correct</w:t>
      </w:r>
      <w:r>
        <w:rPr>
          <w:spacing w:val="2"/>
        </w:rPr>
        <w:t xml:space="preserve"> </w:t>
      </w:r>
      <w:r>
        <w:rPr>
          <w:spacing w:val="-1"/>
        </w:rPr>
        <w:t xml:space="preserve">F&amp;A </w:t>
      </w:r>
      <w:r>
        <w:t>rate</w:t>
      </w:r>
      <w:r>
        <w:rPr>
          <w:spacing w:val="-1"/>
        </w:rPr>
        <w:t xml:space="preserve"> </w:t>
      </w:r>
      <w:r>
        <w:t>against the</w:t>
      </w:r>
      <w:r>
        <w:rPr>
          <w:spacing w:val="37"/>
        </w:rPr>
        <w:t xml:space="preserve"> </w:t>
      </w:r>
      <w:r>
        <w:rPr>
          <w:spacing w:val="-1"/>
        </w:rPr>
        <w:t>MTDC</w:t>
      </w:r>
      <w:r>
        <w:t xml:space="preserve"> </w:t>
      </w:r>
      <w:r>
        <w:rPr>
          <w:spacing w:val="-1"/>
        </w:rPr>
        <w:t xml:space="preserve">base </w:t>
      </w:r>
      <w:r>
        <w:t xml:space="preserve">to </w:t>
      </w:r>
      <w:r>
        <w:rPr>
          <w:spacing w:val="-1"/>
        </w:rPr>
        <w:t>calculate</w:t>
      </w:r>
      <w:r>
        <w:rPr>
          <w:spacing w:val="1"/>
        </w:rPr>
        <w:t xml:space="preserve"> </w:t>
      </w:r>
      <w:r>
        <w:t>the</w:t>
      </w:r>
      <w:r>
        <w:rPr>
          <w:spacing w:val="-1"/>
        </w:rPr>
        <w:t xml:space="preserve"> facilities</w:t>
      </w:r>
      <w:r>
        <w:t xml:space="preserve"> </w:t>
      </w:r>
      <w:r>
        <w:rPr>
          <w:spacing w:val="-1"/>
        </w:rPr>
        <w:t>and</w:t>
      </w:r>
      <w:r>
        <w:t xml:space="preserve"> </w:t>
      </w:r>
      <w:r>
        <w:rPr>
          <w:spacing w:val="-1"/>
        </w:rPr>
        <w:t>administrative costs</w:t>
      </w:r>
      <w:r>
        <w:t xml:space="preserve"> </w:t>
      </w:r>
      <w:r>
        <w:rPr>
          <w:spacing w:val="-1"/>
        </w:rPr>
        <w:t xml:space="preserve">for </w:t>
      </w:r>
      <w:r>
        <w:t>the</w:t>
      </w:r>
      <w:r>
        <w:rPr>
          <w:spacing w:val="-1"/>
        </w:rPr>
        <w:t xml:space="preserve"> </w:t>
      </w:r>
      <w:r>
        <w:t>project.</w:t>
      </w:r>
      <w:r>
        <w:rPr>
          <w:spacing w:val="60"/>
        </w:rPr>
        <w:t xml:space="preserve"> </w:t>
      </w:r>
      <w:r>
        <w:rPr>
          <w:spacing w:val="-1"/>
        </w:rPr>
        <w:t>4) Add</w:t>
      </w:r>
      <w:r>
        <w:t xml:space="preserve"> the</w:t>
      </w:r>
      <w:r>
        <w:rPr>
          <w:spacing w:val="-1"/>
        </w:rPr>
        <w:t xml:space="preserve"> TDC</w:t>
      </w:r>
      <w:r>
        <w:rPr>
          <w:spacing w:val="89"/>
        </w:rPr>
        <w:t xml:space="preserve"> </w:t>
      </w:r>
      <w:r>
        <w:t>to the</w:t>
      </w:r>
      <w:r>
        <w:rPr>
          <w:spacing w:val="-1"/>
        </w:rPr>
        <w:t xml:space="preserve"> F&amp;A </w:t>
      </w:r>
      <w:r>
        <w:t xml:space="preserve">to </w:t>
      </w:r>
      <w:r>
        <w:rPr>
          <w:spacing w:val="-1"/>
        </w:rPr>
        <w:t xml:space="preserve">calculate </w:t>
      </w:r>
      <w:r>
        <w:t>the</w:t>
      </w:r>
      <w:r>
        <w:rPr>
          <w:spacing w:val="-1"/>
        </w:rPr>
        <w:t xml:space="preserve"> Total</w:t>
      </w:r>
      <w:r>
        <w:t xml:space="preserve"> </w:t>
      </w:r>
      <w:r>
        <w:rPr>
          <w:spacing w:val="-1"/>
        </w:rPr>
        <w:t>Project</w:t>
      </w:r>
      <w:r>
        <w:t xml:space="preserve"> Costs.</w:t>
      </w:r>
    </w:p>
    <w:p w14:paraId="1407FB45" w14:textId="77777777" w:rsidR="00DC3B25" w:rsidRDefault="00DC3B25">
      <w:pPr>
        <w:pStyle w:val="BodyText"/>
        <w:kinsoku w:val="0"/>
        <w:overflowPunct w:val="0"/>
        <w:ind w:left="0"/>
      </w:pPr>
    </w:p>
    <w:p w14:paraId="113F42FC" w14:textId="77777777" w:rsidR="00DC3B25" w:rsidRDefault="00DC3B25">
      <w:pPr>
        <w:pStyle w:val="BodyText"/>
        <w:kinsoku w:val="0"/>
        <w:overflowPunct w:val="0"/>
        <w:spacing w:line="480" w:lineRule="auto"/>
        <w:ind w:right="6004"/>
      </w:pPr>
      <w:r>
        <w:rPr>
          <w:spacing w:val="-1"/>
        </w:rPr>
        <w:t>TDC</w:t>
      </w:r>
      <w:r>
        <w:t xml:space="preserve"> -</w:t>
      </w:r>
      <w:r>
        <w:rPr>
          <w:spacing w:val="-1"/>
        </w:rPr>
        <w:t xml:space="preserve"> </w:t>
      </w:r>
      <w:r>
        <w:t>exemptions =</w:t>
      </w:r>
      <w:r>
        <w:rPr>
          <w:spacing w:val="-2"/>
        </w:rPr>
        <w:t xml:space="preserve"> </w:t>
      </w:r>
      <w:r>
        <w:rPr>
          <w:spacing w:val="-1"/>
        </w:rPr>
        <w:t>MTDC</w:t>
      </w:r>
      <w:r>
        <w:rPr>
          <w:spacing w:val="24"/>
        </w:rPr>
        <w:t xml:space="preserve"> </w:t>
      </w:r>
      <w:r>
        <w:rPr>
          <w:spacing w:val="-1"/>
        </w:rPr>
        <w:t>MTDC</w:t>
      </w:r>
      <w:r>
        <w:t xml:space="preserve"> x</w:t>
      </w:r>
      <w:r>
        <w:rPr>
          <w:spacing w:val="2"/>
        </w:rPr>
        <w:t xml:space="preserve"> </w:t>
      </w:r>
      <w:r>
        <w:rPr>
          <w:spacing w:val="-2"/>
        </w:rPr>
        <w:t>F&amp;A</w:t>
      </w:r>
      <w:r>
        <w:rPr>
          <w:spacing w:val="-1"/>
        </w:rPr>
        <w:t xml:space="preserve"> rate</w:t>
      </w:r>
      <w:r>
        <w:rPr>
          <w:spacing w:val="1"/>
        </w:rPr>
        <w:t xml:space="preserve"> </w:t>
      </w:r>
      <w:r>
        <w:t>=</w:t>
      </w:r>
      <w:r>
        <w:rPr>
          <w:spacing w:val="-1"/>
        </w:rPr>
        <w:t xml:space="preserve"> </w:t>
      </w:r>
      <w:r>
        <w:t>F&amp;A</w:t>
      </w:r>
    </w:p>
    <w:p w14:paraId="42F98ADF" w14:textId="77777777" w:rsidR="00DC3B25" w:rsidRDefault="00DC3B25">
      <w:pPr>
        <w:pStyle w:val="BodyText"/>
        <w:kinsoku w:val="0"/>
        <w:overflowPunct w:val="0"/>
        <w:spacing w:before="10"/>
        <w:ind w:right="122"/>
        <w:rPr>
          <w:spacing w:val="-1"/>
        </w:rPr>
      </w:pPr>
      <w:r>
        <w:rPr>
          <w:spacing w:val="-1"/>
        </w:rPr>
        <w:t>TDC</w:t>
      </w:r>
      <w:r>
        <w:t xml:space="preserve"> +</w:t>
      </w:r>
      <w:r>
        <w:rPr>
          <w:spacing w:val="-2"/>
        </w:rPr>
        <w:t xml:space="preserve"> </w:t>
      </w:r>
      <w:r>
        <w:rPr>
          <w:spacing w:val="-1"/>
        </w:rPr>
        <w:t xml:space="preserve">F&amp;A </w:t>
      </w:r>
      <w:r>
        <w:t>=</w:t>
      </w:r>
      <w:r>
        <w:rPr>
          <w:spacing w:val="1"/>
        </w:rPr>
        <w:t xml:space="preserve"> </w:t>
      </w:r>
      <w:r>
        <w:rPr>
          <w:spacing w:val="-1"/>
        </w:rPr>
        <w:t>Total</w:t>
      </w:r>
      <w:r>
        <w:t xml:space="preserve"> </w:t>
      </w:r>
      <w:r>
        <w:rPr>
          <w:spacing w:val="-1"/>
        </w:rPr>
        <w:t>Project</w:t>
      </w:r>
      <w:r>
        <w:t xml:space="preserve"> Costs </w:t>
      </w:r>
      <w:r>
        <w:rPr>
          <w:spacing w:val="58"/>
        </w:rPr>
        <w:t xml:space="preserve"> </w:t>
      </w:r>
      <w:r>
        <w:t>Please</w:t>
      </w:r>
      <w:r>
        <w:rPr>
          <w:spacing w:val="-1"/>
        </w:rPr>
        <w:t xml:space="preserve"> </w:t>
      </w:r>
      <w:r>
        <w:t>note</w:t>
      </w:r>
      <w:r>
        <w:rPr>
          <w:spacing w:val="-1"/>
        </w:rPr>
        <w:t xml:space="preserve"> that</w:t>
      </w:r>
      <w:r>
        <w:t xml:space="preserve"> </w:t>
      </w:r>
      <w:r>
        <w:rPr>
          <w:spacing w:val="-1"/>
        </w:rPr>
        <w:t xml:space="preserve">since </w:t>
      </w:r>
      <w:r>
        <w:t>the</w:t>
      </w:r>
      <w:r>
        <w:rPr>
          <w:spacing w:val="-1"/>
        </w:rPr>
        <w:t xml:space="preserve"> federally-negotiated</w:t>
      </w:r>
      <w:r>
        <w:t xml:space="preserve"> </w:t>
      </w:r>
      <w:r>
        <w:rPr>
          <w:spacing w:val="-1"/>
        </w:rPr>
        <w:t>facilities</w:t>
      </w:r>
      <w:r>
        <w:t xml:space="preserve"> </w:t>
      </w:r>
      <w:r>
        <w:rPr>
          <w:spacing w:val="-1"/>
        </w:rPr>
        <w:t>and</w:t>
      </w:r>
      <w:r>
        <w:rPr>
          <w:spacing w:val="83"/>
        </w:rPr>
        <w:t xml:space="preserve"> </w:t>
      </w:r>
      <w:r>
        <w:rPr>
          <w:spacing w:val="-1"/>
        </w:rPr>
        <w:t>administrative cost</w:t>
      </w:r>
      <w:r>
        <w:t xml:space="preserve"> </w:t>
      </w:r>
      <w:r>
        <w:rPr>
          <w:spacing w:val="-1"/>
        </w:rPr>
        <w:t>rates</w:t>
      </w:r>
      <w:r>
        <w:rPr>
          <w:spacing w:val="2"/>
        </w:rPr>
        <w:t xml:space="preserve"> </w:t>
      </w:r>
      <w:r>
        <w:rPr>
          <w:spacing w:val="-1"/>
        </w:rPr>
        <w:t xml:space="preserve">are </w:t>
      </w:r>
      <w:r>
        <w:t xml:space="preserve">subject to </w:t>
      </w:r>
      <w:r>
        <w:rPr>
          <w:spacing w:val="-1"/>
        </w:rPr>
        <w:t>change</w:t>
      </w:r>
      <w:r>
        <w:rPr>
          <w:spacing w:val="1"/>
        </w:rPr>
        <w:t xml:space="preserve"> </w:t>
      </w:r>
      <w:r>
        <w:t>every</w:t>
      </w:r>
      <w:r>
        <w:rPr>
          <w:spacing w:val="-5"/>
        </w:rPr>
        <w:t xml:space="preserve"> </w:t>
      </w:r>
      <w:r>
        <w:t>three</w:t>
      </w:r>
      <w:r>
        <w:rPr>
          <w:spacing w:val="-1"/>
        </w:rPr>
        <w:t xml:space="preserve"> </w:t>
      </w:r>
      <w:r>
        <w:t xml:space="preserve">to </w:t>
      </w:r>
      <w:r>
        <w:rPr>
          <w:spacing w:val="-1"/>
        </w:rPr>
        <w:t>five</w:t>
      </w:r>
      <w:r>
        <w:rPr>
          <w:spacing w:val="3"/>
        </w:rPr>
        <w:t xml:space="preserve"> </w:t>
      </w:r>
      <w:r>
        <w:rPr>
          <w:spacing w:val="-1"/>
        </w:rPr>
        <w:t>years,</w:t>
      </w:r>
      <w:r>
        <w:t xml:space="preserve"> </w:t>
      </w:r>
      <w:r>
        <w:rPr>
          <w:spacing w:val="-1"/>
        </w:rPr>
        <w:t>principal</w:t>
      </w:r>
      <w:r>
        <w:t xml:space="preserve"> </w:t>
      </w:r>
      <w:r>
        <w:rPr>
          <w:spacing w:val="-1"/>
        </w:rPr>
        <w:t>investigators</w:t>
      </w:r>
      <w:r>
        <w:rPr>
          <w:spacing w:val="87"/>
        </w:rPr>
        <w:t xml:space="preserve"> </w:t>
      </w:r>
      <w:r>
        <w:t>should be</w:t>
      </w:r>
      <w:r>
        <w:rPr>
          <w:spacing w:val="-1"/>
        </w:rPr>
        <w:t xml:space="preserve"> prepared</w:t>
      </w:r>
      <w:r>
        <w:t xml:space="preserve"> to make</w:t>
      </w:r>
      <w:r>
        <w:rPr>
          <w:spacing w:val="-1"/>
        </w:rPr>
        <w:t xml:space="preserve"> adjustments</w:t>
      </w:r>
      <w:r>
        <w:t xml:space="preserve"> in </w:t>
      </w:r>
      <w:r>
        <w:rPr>
          <w:spacing w:val="-1"/>
        </w:rPr>
        <w:t>budgets</w:t>
      </w:r>
      <w:r>
        <w:t xml:space="preserve"> </w:t>
      </w:r>
      <w:r>
        <w:rPr>
          <w:spacing w:val="-1"/>
        </w:rPr>
        <w:t>for such</w:t>
      </w:r>
      <w:r>
        <w:t xml:space="preserve"> </w:t>
      </w:r>
      <w:r>
        <w:rPr>
          <w:spacing w:val="-1"/>
        </w:rPr>
        <w:t>changes.</w:t>
      </w:r>
    </w:p>
    <w:p w14:paraId="7A51783B" w14:textId="77777777" w:rsidR="00DC3B25" w:rsidRDefault="00DC3B25">
      <w:pPr>
        <w:pStyle w:val="BodyText"/>
        <w:kinsoku w:val="0"/>
        <w:overflowPunct w:val="0"/>
        <w:ind w:left="0"/>
      </w:pPr>
    </w:p>
    <w:p w14:paraId="227E6CDE" w14:textId="77777777" w:rsidR="00DC3B25" w:rsidRDefault="00DC3B25">
      <w:pPr>
        <w:pStyle w:val="BodyText"/>
        <w:kinsoku w:val="0"/>
        <w:overflowPunct w:val="0"/>
        <w:ind w:right="4059"/>
        <w:rPr>
          <w:color w:val="000000"/>
        </w:rPr>
      </w:pPr>
      <w:r>
        <w:rPr>
          <w:spacing w:val="-2"/>
        </w:rPr>
        <w:t>ISU’s</w:t>
      </w:r>
      <w:r>
        <w:rPr>
          <w:spacing w:val="2"/>
        </w:rPr>
        <w:t xml:space="preserve"> </w:t>
      </w:r>
      <w:r>
        <w:rPr>
          <w:spacing w:val="-1"/>
        </w:rPr>
        <w:t xml:space="preserve">F&amp;A </w:t>
      </w:r>
      <w:r>
        <w:t>rate</w:t>
      </w:r>
      <w:r>
        <w:rPr>
          <w:spacing w:val="-1"/>
        </w:rPr>
        <w:t xml:space="preserve"> </w:t>
      </w:r>
      <w:r>
        <w:t>agreement may</w:t>
      </w:r>
      <w:r>
        <w:rPr>
          <w:spacing w:val="-5"/>
        </w:rPr>
        <w:t xml:space="preserve"> </w:t>
      </w:r>
      <w:r>
        <w:t>be</w:t>
      </w:r>
      <w:r>
        <w:rPr>
          <w:spacing w:val="-1"/>
        </w:rPr>
        <w:t xml:space="preserve"> viewed</w:t>
      </w:r>
      <w:r>
        <w:t xml:space="preserve"> </w:t>
      </w:r>
      <w:r>
        <w:rPr>
          <w:spacing w:val="-1"/>
        </w:rPr>
        <w:t xml:space="preserve">here: </w:t>
      </w:r>
      <w:r>
        <w:rPr>
          <w:color w:val="0000FF"/>
          <w:spacing w:val="-1"/>
        </w:rPr>
        <w:t xml:space="preserve"> </w:t>
      </w:r>
      <w:hyperlink r:id="rId16" w:history="1">
        <w:r>
          <w:rPr>
            <w:color w:val="0000FF"/>
            <w:spacing w:val="-1"/>
            <w:u w:val="single"/>
          </w:rPr>
          <w:t>http://ospa.iastate.edu/proposal/preparation/fa-rate.html</w:t>
        </w:r>
      </w:hyperlink>
    </w:p>
    <w:p w14:paraId="672336D2" w14:textId="77777777" w:rsidR="00DC3B25" w:rsidRDefault="00DC3B25">
      <w:pPr>
        <w:pStyle w:val="BodyText"/>
        <w:kinsoku w:val="0"/>
        <w:overflowPunct w:val="0"/>
        <w:ind w:left="0"/>
        <w:rPr>
          <w:sz w:val="20"/>
          <w:szCs w:val="20"/>
        </w:rPr>
      </w:pPr>
    </w:p>
    <w:p w14:paraId="4CFAFCA4" w14:textId="77777777" w:rsidR="00DC3B25" w:rsidRDefault="00DC3B25">
      <w:pPr>
        <w:pStyle w:val="BodyText"/>
        <w:kinsoku w:val="0"/>
        <w:overflowPunct w:val="0"/>
        <w:spacing w:before="5"/>
        <w:ind w:left="0"/>
        <w:rPr>
          <w:sz w:val="22"/>
          <w:szCs w:val="22"/>
        </w:rPr>
      </w:pPr>
    </w:p>
    <w:p w14:paraId="53BAFE10" w14:textId="77777777" w:rsidR="00DC3B25" w:rsidRDefault="00DC3B25">
      <w:pPr>
        <w:pStyle w:val="Heading3"/>
        <w:numPr>
          <w:ilvl w:val="1"/>
          <w:numId w:val="4"/>
        </w:numPr>
        <w:tabs>
          <w:tab w:val="left" w:pos="420"/>
        </w:tabs>
        <w:kinsoku w:val="0"/>
        <w:overflowPunct w:val="0"/>
        <w:spacing w:before="69"/>
        <w:ind w:left="419"/>
        <w:rPr>
          <w:b w:val="0"/>
          <w:bCs w:val="0"/>
          <w:i w:val="0"/>
          <w:iCs w:val="0"/>
        </w:rPr>
      </w:pPr>
      <w:r>
        <w:rPr>
          <w:spacing w:val="-1"/>
        </w:rPr>
        <w:t xml:space="preserve">On- </w:t>
      </w:r>
      <w:r>
        <w:t xml:space="preserve">and </w:t>
      </w:r>
      <w:r>
        <w:rPr>
          <w:spacing w:val="-1"/>
        </w:rPr>
        <w:t>Off-Campus</w:t>
      </w:r>
      <w:r>
        <w:rPr>
          <w:spacing w:val="-3"/>
        </w:rPr>
        <w:t xml:space="preserve"> </w:t>
      </w:r>
      <w:r>
        <w:rPr>
          <w:spacing w:val="-1"/>
        </w:rPr>
        <w:t>Rates</w:t>
      </w:r>
    </w:p>
    <w:p w14:paraId="47B18786" w14:textId="77777777" w:rsidR="00DC3B25" w:rsidRDefault="00DC3B25">
      <w:pPr>
        <w:pStyle w:val="BodyText"/>
        <w:kinsoku w:val="0"/>
        <w:overflowPunct w:val="0"/>
        <w:spacing w:before="7"/>
        <w:ind w:left="0"/>
        <w:rPr>
          <w:b/>
          <w:bCs/>
          <w:i/>
          <w:iCs/>
          <w:sz w:val="23"/>
          <w:szCs w:val="23"/>
        </w:rPr>
      </w:pPr>
    </w:p>
    <w:p w14:paraId="00A9061C" w14:textId="77777777" w:rsidR="00DC3B25" w:rsidRDefault="00DC3B25">
      <w:pPr>
        <w:pStyle w:val="BodyText"/>
        <w:kinsoku w:val="0"/>
        <w:overflowPunct w:val="0"/>
        <w:ind w:right="168"/>
      </w:pPr>
      <w:r>
        <w:rPr>
          <w:spacing w:val="-1"/>
        </w:rPr>
        <w:t>Off-campus</w:t>
      </w:r>
      <w:r>
        <w:t xml:space="preserve"> </w:t>
      </w:r>
      <w:r>
        <w:rPr>
          <w:spacing w:val="-1"/>
        </w:rPr>
        <w:t>activities</w:t>
      </w:r>
      <w:r>
        <w:t xml:space="preserve"> are</w:t>
      </w:r>
      <w:r>
        <w:rPr>
          <w:spacing w:val="1"/>
        </w:rPr>
        <w:t xml:space="preserve"> </w:t>
      </w:r>
      <w:r>
        <w:t>those</w:t>
      </w:r>
      <w:r>
        <w:rPr>
          <w:spacing w:val="-1"/>
        </w:rPr>
        <w:t xml:space="preserve"> activities</w:t>
      </w:r>
      <w:r>
        <w:t xml:space="preserve"> </w:t>
      </w:r>
      <w:r>
        <w:rPr>
          <w:spacing w:val="-1"/>
        </w:rPr>
        <w:t>that</w:t>
      </w:r>
      <w:r>
        <w:t xml:space="preserve"> </w:t>
      </w:r>
      <w:r>
        <w:rPr>
          <w:spacing w:val="-1"/>
        </w:rPr>
        <w:t xml:space="preserve">operate </w:t>
      </w:r>
      <w:r>
        <w:t>entirely</w:t>
      </w:r>
      <w:r>
        <w:rPr>
          <w:spacing w:val="-5"/>
        </w:rPr>
        <w:t xml:space="preserve"> </w:t>
      </w:r>
      <w:r>
        <w:t>off</w:t>
      </w:r>
      <w:r>
        <w:rPr>
          <w:spacing w:val="-1"/>
        </w:rPr>
        <w:t xml:space="preserve"> University</w:t>
      </w:r>
      <w:r>
        <w:rPr>
          <w:spacing w:val="-3"/>
        </w:rPr>
        <w:t xml:space="preserve"> </w:t>
      </w:r>
      <w:r>
        <w:t>property</w:t>
      </w:r>
      <w:r>
        <w:rPr>
          <w:spacing w:val="-5"/>
        </w:rPr>
        <w:t xml:space="preserve"> </w:t>
      </w:r>
      <w:r>
        <w:rPr>
          <w:spacing w:val="-1"/>
        </w:rPr>
        <w:t>(either</w:t>
      </w:r>
      <w:r>
        <w:rPr>
          <w:spacing w:val="103"/>
        </w:rPr>
        <w:t xml:space="preserve"> </w:t>
      </w:r>
      <w:r>
        <w:rPr>
          <w:spacing w:val="-1"/>
        </w:rPr>
        <w:t>owned,</w:t>
      </w:r>
      <w:r>
        <w:t xml:space="preserve"> </w:t>
      </w:r>
      <w:r>
        <w:rPr>
          <w:spacing w:val="-1"/>
        </w:rPr>
        <w:t>leased,</w:t>
      </w:r>
      <w:r>
        <w:t xml:space="preserve"> or</w:t>
      </w:r>
      <w:r>
        <w:rPr>
          <w:spacing w:val="-1"/>
        </w:rPr>
        <w:t xml:space="preserve"> rented)</w:t>
      </w:r>
      <w:r>
        <w:rPr>
          <w:spacing w:val="1"/>
        </w:rPr>
        <w:t xml:space="preserve"> </w:t>
      </w:r>
      <w:r>
        <w:rPr>
          <w:spacing w:val="-1"/>
        </w:rPr>
        <w:t>and</w:t>
      </w:r>
      <w:r>
        <w:t xml:space="preserve"> do not </w:t>
      </w:r>
      <w:r>
        <w:rPr>
          <w:spacing w:val="-1"/>
        </w:rPr>
        <w:t xml:space="preserve">increase </w:t>
      </w:r>
      <w:r>
        <w:t>or</w:t>
      </w:r>
      <w:r>
        <w:rPr>
          <w:spacing w:val="-1"/>
        </w:rPr>
        <w:t xml:space="preserve"> decrease </w:t>
      </w:r>
      <w:r>
        <w:t>the</w:t>
      </w:r>
      <w:r>
        <w:rPr>
          <w:spacing w:val="1"/>
        </w:rPr>
        <w:t xml:space="preserve"> </w:t>
      </w:r>
      <w:r>
        <w:rPr>
          <w:spacing w:val="-1"/>
        </w:rPr>
        <w:t>costs</w:t>
      </w:r>
      <w:r>
        <w:t xml:space="preserve"> of</w:t>
      </w:r>
      <w:r>
        <w:rPr>
          <w:spacing w:val="-1"/>
        </w:rPr>
        <w:t xml:space="preserve"> </w:t>
      </w:r>
      <w:r>
        <w:t>those</w:t>
      </w:r>
      <w:r>
        <w:rPr>
          <w:spacing w:val="1"/>
        </w:rPr>
        <w:t xml:space="preserve"> </w:t>
      </w:r>
      <w:r>
        <w:rPr>
          <w:spacing w:val="-1"/>
        </w:rPr>
        <w:t>activities</w:t>
      </w:r>
      <w:r>
        <w:t xml:space="preserve"> </w:t>
      </w:r>
      <w:r>
        <w:rPr>
          <w:spacing w:val="-1"/>
        </w:rPr>
        <w:t>(i.e.,</w:t>
      </w:r>
      <w:r>
        <w:rPr>
          <w:spacing w:val="93"/>
        </w:rPr>
        <w:t xml:space="preserve"> </w:t>
      </w:r>
      <w:r>
        <w:rPr>
          <w:spacing w:val="-1"/>
        </w:rPr>
        <w:t>operations</w:t>
      </w:r>
      <w:r>
        <w:t xml:space="preserve"> </w:t>
      </w:r>
      <w:r>
        <w:rPr>
          <w:spacing w:val="-1"/>
        </w:rPr>
        <w:t>and</w:t>
      </w:r>
      <w:r>
        <w:t xml:space="preserve"> </w:t>
      </w:r>
      <w:r>
        <w:rPr>
          <w:spacing w:val="-1"/>
        </w:rPr>
        <w:t>maintenance) that</w:t>
      </w:r>
      <w:r>
        <w:t xml:space="preserve"> </w:t>
      </w:r>
      <w:r>
        <w:rPr>
          <w:spacing w:val="-1"/>
        </w:rPr>
        <w:t>would</w:t>
      </w:r>
      <w:r>
        <w:t xml:space="preserve"> be</w:t>
      </w:r>
      <w:r>
        <w:rPr>
          <w:spacing w:val="1"/>
        </w:rPr>
        <w:t xml:space="preserve"> </w:t>
      </w:r>
      <w:r>
        <w:rPr>
          <w:spacing w:val="-1"/>
        </w:rPr>
        <w:t>affected</w:t>
      </w:r>
      <w:r>
        <w:t xml:space="preserve"> </w:t>
      </w:r>
      <w:r>
        <w:rPr>
          <w:spacing w:val="-1"/>
        </w:rPr>
        <w:t>had</w:t>
      </w:r>
      <w:r>
        <w:t xml:space="preserve"> the</w:t>
      </w:r>
      <w:r>
        <w:rPr>
          <w:spacing w:val="-1"/>
        </w:rPr>
        <w:t xml:space="preserve"> activities</w:t>
      </w:r>
      <w:r>
        <w:t xml:space="preserve"> </w:t>
      </w:r>
      <w:r>
        <w:rPr>
          <w:spacing w:val="-1"/>
        </w:rPr>
        <w:t>been</w:t>
      </w:r>
      <w:r>
        <w:rPr>
          <w:spacing w:val="2"/>
        </w:rPr>
        <w:t xml:space="preserve"> </w:t>
      </w:r>
      <w:r>
        <w:rPr>
          <w:spacing w:val="-1"/>
        </w:rPr>
        <w:t>operated</w:t>
      </w:r>
      <w:r>
        <w:t xml:space="preserve"> on property</w:t>
      </w:r>
      <w:r>
        <w:rPr>
          <w:spacing w:val="109"/>
        </w:rPr>
        <w:t xml:space="preserve"> </w:t>
      </w:r>
      <w:r>
        <w:rPr>
          <w:spacing w:val="-1"/>
        </w:rPr>
        <w:t>maintained</w:t>
      </w:r>
      <w:r>
        <w:t xml:space="preserve"> </w:t>
      </w:r>
      <w:r>
        <w:rPr>
          <w:spacing w:val="-1"/>
        </w:rPr>
        <w:t>and/or depreciated</w:t>
      </w:r>
      <w:r>
        <w:t xml:space="preserve"> </w:t>
      </w:r>
      <w:r>
        <w:rPr>
          <w:spacing w:val="1"/>
        </w:rPr>
        <w:t>by</w:t>
      </w:r>
      <w:r>
        <w:rPr>
          <w:spacing w:val="-5"/>
        </w:rPr>
        <w:t xml:space="preserve"> </w:t>
      </w:r>
      <w:r>
        <w:t>the</w:t>
      </w:r>
      <w:r>
        <w:rPr>
          <w:spacing w:val="-1"/>
        </w:rPr>
        <w:t xml:space="preserve"> University.</w:t>
      </w:r>
    </w:p>
    <w:p w14:paraId="6F5C1F42" w14:textId="77777777" w:rsidR="00DC3B25" w:rsidRDefault="00DC3B25">
      <w:pPr>
        <w:pStyle w:val="BodyText"/>
        <w:kinsoku w:val="0"/>
        <w:overflowPunct w:val="0"/>
        <w:ind w:left="0"/>
      </w:pPr>
    </w:p>
    <w:p w14:paraId="3C2824EF" w14:textId="77777777" w:rsidR="00DC3B25" w:rsidRDefault="00DC3B25">
      <w:pPr>
        <w:pStyle w:val="BodyText"/>
        <w:kinsoku w:val="0"/>
        <w:overflowPunct w:val="0"/>
        <w:ind w:right="144"/>
        <w:rPr>
          <w:spacing w:val="-1"/>
        </w:rPr>
      </w:pPr>
      <w:r>
        <w:rPr>
          <w:spacing w:val="-1"/>
        </w:rPr>
        <w:t>Off-campus</w:t>
      </w:r>
      <w:r>
        <w:t xml:space="preserve"> </w:t>
      </w:r>
      <w:r>
        <w:rPr>
          <w:spacing w:val="-1"/>
        </w:rPr>
        <w:t>rates</w:t>
      </w:r>
      <w:r>
        <w:rPr>
          <w:spacing w:val="2"/>
        </w:rPr>
        <w:t xml:space="preserve"> </w:t>
      </w:r>
      <w:r>
        <w:rPr>
          <w:spacing w:val="-1"/>
        </w:rPr>
        <w:t>are</w:t>
      </w:r>
      <w:r>
        <w:rPr>
          <w:spacing w:val="1"/>
        </w:rPr>
        <w:t xml:space="preserve"> </w:t>
      </w:r>
      <w:r>
        <w:t>generally</w:t>
      </w:r>
      <w:r>
        <w:rPr>
          <w:spacing w:val="-5"/>
        </w:rPr>
        <w:t xml:space="preserve"> </w:t>
      </w:r>
      <w:r>
        <w:rPr>
          <w:spacing w:val="-1"/>
        </w:rPr>
        <w:t>used</w:t>
      </w:r>
      <w:r>
        <w:t xml:space="preserve"> when the</w:t>
      </w:r>
      <w:r>
        <w:rPr>
          <w:spacing w:val="-1"/>
        </w:rPr>
        <w:t xml:space="preserve"> principal</w:t>
      </w:r>
      <w:r>
        <w:t xml:space="preserve"> </w:t>
      </w:r>
      <w:r>
        <w:rPr>
          <w:spacing w:val="-1"/>
        </w:rPr>
        <w:t xml:space="preserve">investigator </w:t>
      </w:r>
      <w:r>
        <w:t xml:space="preserve">conducts </w:t>
      </w:r>
      <w:r>
        <w:rPr>
          <w:spacing w:val="-1"/>
        </w:rPr>
        <w:t>research</w:t>
      </w:r>
      <w:r>
        <w:t xml:space="preserve"> away</w:t>
      </w:r>
      <w:r>
        <w:rPr>
          <w:spacing w:val="79"/>
        </w:rPr>
        <w:t xml:space="preserve"> </w:t>
      </w:r>
      <w:r>
        <w:rPr>
          <w:spacing w:val="-1"/>
        </w:rPr>
        <w:t>from</w:t>
      </w:r>
      <w:r>
        <w:t xml:space="preserve"> the</w:t>
      </w:r>
      <w:r>
        <w:rPr>
          <w:spacing w:val="-1"/>
        </w:rPr>
        <w:t xml:space="preserve"> campus</w:t>
      </w:r>
      <w:r>
        <w:t xml:space="preserve"> for</w:t>
      </w:r>
      <w:r>
        <w:rPr>
          <w:spacing w:val="-1"/>
        </w:rPr>
        <w:t xml:space="preserve"> </w:t>
      </w:r>
      <w:r>
        <w:t>a</w:t>
      </w:r>
      <w:r>
        <w:rPr>
          <w:spacing w:val="-1"/>
        </w:rPr>
        <w:t xml:space="preserve"> </w:t>
      </w:r>
      <w:r>
        <w:t>period of</w:t>
      </w:r>
      <w:r>
        <w:rPr>
          <w:spacing w:val="-1"/>
        </w:rPr>
        <w:t xml:space="preserve"> </w:t>
      </w:r>
      <w:r>
        <w:t xml:space="preserve">no </w:t>
      </w:r>
      <w:r>
        <w:rPr>
          <w:spacing w:val="-1"/>
        </w:rPr>
        <w:t>less</w:t>
      </w:r>
      <w:r>
        <w:t xml:space="preserve"> </w:t>
      </w:r>
      <w:r>
        <w:rPr>
          <w:spacing w:val="-1"/>
        </w:rPr>
        <w:t>than</w:t>
      </w:r>
      <w:r>
        <w:t xml:space="preserve"> one</w:t>
      </w:r>
      <w:r>
        <w:rPr>
          <w:spacing w:val="-1"/>
        </w:rPr>
        <w:t xml:space="preserve"> semester </w:t>
      </w:r>
      <w:r>
        <w:t>or</w:t>
      </w:r>
      <w:r>
        <w:rPr>
          <w:spacing w:val="1"/>
        </w:rPr>
        <w:t xml:space="preserve"> </w:t>
      </w:r>
      <w:r>
        <w:rPr>
          <w:spacing w:val="-1"/>
        </w:rPr>
        <w:t>all</w:t>
      </w:r>
      <w:r>
        <w:t xml:space="preserve"> </w:t>
      </w:r>
      <w:r>
        <w:rPr>
          <w:spacing w:val="-1"/>
        </w:rPr>
        <w:t xml:space="preserve">three </w:t>
      </w:r>
      <w:r>
        <w:t>summer</w:t>
      </w:r>
      <w:r>
        <w:rPr>
          <w:spacing w:val="-1"/>
        </w:rPr>
        <w:t xml:space="preserve"> </w:t>
      </w:r>
      <w:r>
        <w:t>months.</w:t>
      </w:r>
      <w:r>
        <w:rPr>
          <w:spacing w:val="60"/>
        </w:rPr>
        <w:t xml:space="preserve"> </w:t>
      </w:r>
      <w:r>
        <w:t>They</w:t>
      </w:r>
      <w:r>
        <w:rPr>
          <w:spacing w:val="-3"/>
        </w:rPr>
        <w:t xml:space="preserve"> </w:t>
      </w:r>
      <w:r>
        <w:t>are</w:t>
      </w:r>
      <w:r>
        <w:rPr>
          <w:spacing w:val="53"/>
        </w:rPr>
        <w:t xml:space="preserve"> </w:t>
      </w:r>
      <w:r>
        <w:t xml:space="preserve">not </w:t>
      </w:r>
      <w:r>
        <w:rPr>
          <w:spacing w:val="-1"/>
        </w:rPr>
        <w:t>used</w:t>
      </w:r>
      <w:r>
        <w:t xml:space="preserve"> </w:t>
      </w:r>
      <w:r>
        <w:rPr>
          <w:spacing w:val="-1"/>
        </w:rPr>
        <w:t xml:space="preserve">for </w:t>
      </w:r>
      <w:r>
        <w:t>conducting</w:t>
      </w:r>
      <w:r>
        <w:rPr>
          <w:spacing w:val="-3"/>
        </w:rPr>
        <w:t xml:space="preserve"> </w:t>
      </w:r>
      <w:r>
        <w:rPr>
          <w:spacing w:val="1"/>
        </w:rPr>
        <w:t>of</w:t>
      </w:r>
      <w:r>
        <w:rPr>
          <w:spacing w:val="-1"/>
        </w:rPr>
        <w:t xml:space="preserve"> workshops,</w:t>
      </w:r>
      <w:r>
        <w:t xml:space="preserve"> </w:t>
      </w:r>
      <w:r>
        <w:rPr>
          <w:spacing w:val="-1"/>
        </w:rPr>
        <w:t>seminars,</w:t>
      </w:r>
      <w:r>
        <w:rPr>
          <w:spacing w:val="2"/>
        </w:rPr>
        <w:t xml:space="preserve"> </w:t>
      </w:r>
      <w:r>
        <w:rPr>
          <w:spacing w:val="-1"/>
        </w:rPr>
        <w:t>etc.</w:t>
      </w:r>
      <w:r>
        <w:t xml:space="preserve"> </w:t>
      </w:r>
      <w:r>
        <w:rPr>
          <w:spacing w:val="-1"/>
        </w:rPr>
        <w:t xml:space="preserve">off </w:t>
      </w:r>
      <w:r>
        <w:t>campus, especially</w:t>
      </w:r>
      <w:r>
        <w:rPr>
          <w:spacing w:val="-3"/>
        </w:rPr>
        <w:t xml:space="preserve"> </w:t>
      </w:r>
      <w:r>
        <w:rPr>
          <w:spacing w:val="-1"/>
        </w:rPr>
        <w:t>when</w:t>
      </w:r>
      <w:r>
        <w:t xml:space="preserve"> </w:t>
      </w:r>
      <w:r>
        <w:rPr>
          <w:spacing w:val="-1"/>
        </w:rPr>
        <w:t>data</w:t>
      </w:r>
    </w:p>
    <w:p w14:paraId="22DEEB27" w14:textId="77777777" w:rsidR="00B20640" w:rsidRDefault="00DC3B25">
      <w:pPr>
        <w:pStyle w:val="BodyText"/>
        <w:kinsoku w:val="0"/>
        <w:overflowPunct w:val="0"/>
        <w:rPr>
          <w:spacing w:val="-1"/>
        </w:rPr>
        <w:sectPr w:rsidR="00B20640">
          <w:pgSz w:w="12240" w:h="15840"/>
          <w:pgMar w:top="1340" w:right="1200" w:bottom="1800" w:left="1520" w:header="0" w:footer="1601" w:gutter="0"/>
          <w:cols w:space="720"/>
          <w:noEndnote/>
        </w:sectPr>
      </w:pPr>
      <w:r>
        <w:rPr>
          <w:spacing w:val="-1"/>
        </w:rPr>
        <w:t>collection</w:t>
      </w:r>
      <w:r>
        <w:t xml:space="preserve"> </w:t>
      </w:r>
      <w:r>
        <w:rPr>
          <w:spacing w:val="-1"/>
        </w:rPr>
        <w:t>and</w:t>
      </w:r>
      <w:r>
        <w:t xml:space="preserve"> </w:t>
      </w:r>
      <w:r>
        <w:rPr>
          <w:spacing w:val="-1"/>
        </w:rPr>
        <w:t>analysis</w:t>
      </w:r>
      <w:r>
        <w:t xml:space="preserve"> takes </w:t>
      </w:r>
      <w:r>
        <w:rPr>
          <w:spacing w:val="-1"/>
        </w:rPr>
        <w:t xml:space="preserve">place </w:t>
      </w:r>
      <w:r>
        <w:t>on</w:t>
      </w:r>
      <w:r>
        <w:rPr>
          <w:spacing w:val="2"/>
        </w:rPr>
        <w:t xml:space="preserve"> </w:t>
      </w:r>
      <w:r>
        <w:rPr>
          <w:spacing w:val="-1"/>
        </w:rPr>
        <w:t>campus.</w:t>
      </w:r>
    </w:p>
    <w:p w14:paraId="362CA69F" w14:textId="77777777" w:rsidR="00DC3B25" w:rsidRDefault="00DC3B25">
      <w:pPr>
        <w:pStyle w:val="Heading3"/>
        <w:numPr>
          <w:ilvl w:val="0"/>
          <w:numId w:val="4"/>
        </w:numPr>
        <w:tabs>
          <w:tab w:val="left" w:pos="360"/>
        </w:tabs>
        <w:kinsoku w:val="0"/>
        <w:overflowPunct w:val="0"/>
        <w:ind w:left="359" w:hanging="240"/>
        <w:rPr>
          <w:b w:val="0"/>
          <w:bCs w:val="0"/>
          <w:i w:val="0"/>
          <w:iCs w:val="0"/>
        </w:rPr>
      </w:pPr>
      <w:r>
        <w:rPr>
          <w:spacing w:val="-1"/>
        </w:rPr>
        <w:t>Matching</w:t>
      </w:r>
      <w:r>
        <w:t xml:space="preserve"> </w:t>
      </w:r>
      <w:r>
        <w:rPr>
          <w:spacing w:val="-1"/>
        </w:rPr>
        <w:t>Funds/Cost-Sharing</w:t>
      </w:r>
    </w:p>
    <w:p w14:paraId="6A00DF6D" w14:textId="77777777" w:rsidR="00DC3B25" w:rsidRDefault="00DC3B25">
      <w:pPr>
        <w:pStyle w:val="BodyText"/>
        <w:kinsoku w:val="0"/>
        <w:overflowPunct w:val="0"/>
        <w:spacing w:before="7"/>
        <w:ind w:left="0"/>
        <w:rPr>
          <w:b/>
          <w:bCs/>
          <w:i/>
          <w:iCs/>
          <w:sz w:val="23"/>
          <w:szCs w:val="23"/>
        </w:rPr>
      </w:pPr>
    </w:p>
    <w:p w14:paraId="6C9AA95E" w14:textId="1BC0254F" w:rsidR="00DC3B25" w:rsidRDefault="00DC3B25" w:rsidP="00B20640">
      <w:pPr>
        <w:pStyle w:val="BodyText"/>
        <w:kinsoku w:val="0"/>
        <w:overflowPunct w:val="0"/>
        <w:ind w:right="343"/>
        <w:rPr>
          <w:spacing w:val="-1"/>
        </w:rPr>
      </w:pPr>
      <w:r>
        <w:rPr>
          <w:spacing w:val="-2"/>
        </w:rPr>
        <w:t>If</w:t>
      </w:r>
      <w:r>
        <w:rPr>
          <w:spacing w:val="1"/>
        </w:rPr>
        <w:t xml:space="preserve"> </w:t>
      </w:r>
      <w:r>
        <w:t>sponsor</w:t>
      </w:r>
      <w:r>
        <w:rPr>
          <w:spacing w:val="1"/>
        </w:rPr>
        <w:t xml:space="preserve"> </w:t>
      </w:r>
      <w:r>
        <w:rPr>
          <w:spacing w:val="-1"/>
        </w:rPr>
        <w:t>guidelines</w:t>
      </w:r>
      <w:r>
        <w:t xml:space="preserve"> require</w:t>
      </w:r>
      <w:r>
        <w:rPr>
          <w:spacing w:val="-1"/>
        </w:rPr>
        <w:t xml:space="preserve"> cost-sharing</w:t>
      </w:r>
      <w:r>
        <w:rPr>
          <w:spacing w:val="-3"/>
        </w:rPr>
        <w:t xml:space="preserve"> </w:t>
      </w:r>
      <w:r>
        <w:rPr>
          <w:spacing w:val="1"/>
        </w:rPr>
        <w:t>or</w:t>
      </w:r>
      <w:r>
        <w:rPr>
          <w:spacing w:val="-1"/>
        </w:rPr>
        <w:t xml:space="preserve"> </w:t>
      </w:r>
      <w:r>
        <w:t>matching</w:t>
      </w:r>
      <w:r>
        <w:rPr>
          <w:spacing w:val="-3"/>
        </w:rPr>
        <w:t xml:space="preserve"> </w:t>
      </w:r>
      <w:r>
        <w:rPr>
          <w:spacing w:val="-1"/>
        </w:rPr>
        <w:t>funds</w:t>
      </w:r>
      <w:r>
        <w:t xml:space="preserve"> </w:t>
      </w:r>
      <w:r>
        <w:rPr>
          <w:spacing w:val="-1"/>
        </w:rPr>
        <w:t>(cash</w:t>
      </w:r>
      <w:r>
        <w:t xml:space="preserve"> contribution or</w:t>
      </w:r>
      <w:r>
        <w:rPr>
          <w:spacing w:val="-1"/>
        </w:rPr>
        <w:t xml:space="preserve"> donation</w:t>
      </w:r>
      <w:r>
        <w:t xml:space="preserve"> of</w:t>
      </w:r>
      <w:r>
        <w:rPr>
          <w:spacing w:val="63"/>
        </w:rPr>
        <w:t xml:space="preserve"> </w:t>
      </w:r>
      <w:r>
        <w:rPr>
          <w:spacing w:val="-1"/>
        </w:rPr>
        <w:t>in-kind</w:t>
      </w:r>
      <w:r>
        <w:t xml:space="preserve"> </w:t>
      </w:r>
      <w:r>
        <w:rPr>
          <w:spacing w:val="-1"/>
        </w:rPr>
        <w:t>services</w:t>
      </w:r>
      <w:r>
        <w:t xml:space="preserve"> </w:t>
      </w:r>
      <w:r>
        <w:rPr>
          <w:spacing w:val="-1"/>
        </w:rPr>
        <w:t>such</w:t>
      </w:r>
      <w:r>
        <w:rPr>
          <w:spacing w:val="2"/>
        </w:rPr>
        <w:t xml:space="preserve"> </w:t>
      </w:r>
      <w:r>
        <w:rPr>
          <w:spacing w:val="-1"/>
        </w:rPr>
        <w:t>as</w:t>
      </w:r>
      <w:r>
        <w:t xml:space="preserve"> </w:t>
      </w:r>
      <w:r>
        <w:rPr>
          <w:spacing w:val="-1"/>
        </w:rPr>
        <w:t>contributed</w:t>
      </w:r>
      <w:r>
        <w:t xml:space="preserve"> time</w:t>
      </w:r>
      <w:r>
        <w:rPr>
          <w:spacing w:val="-1"/>
        </w:rPr>
        <w:t xml:space="preserve"> and</w:t>
      </w:r>
      <w:r>
        <w:t xml:space="preserve"> effort </w:t>
      </w:r>
      <w:r>
        <w:rPr>
          <w:spacing w:val="1"/>
        </w:rPr>
        <w:t>by</w:t>
      </w:r>
      <w:r>
        <w:rPr>
          <w:spacing w:val="-5"/>
        </w:rPr>
        <w:t xml:space="preserve"> </w:t>
      </w:r>
      <w:r>
        <w:t>the</w:t>
      </w:r>
      <w:r>
        <w:rPr>
          <w:spacing w:val="-1"/>
        </w:rPr>
        <w:t xml:space="preserve"> principal</w:t>
      </w:r>
      <w:r>
        <w:t xml:space="preserve"> </w:t>
      </w:r>
      <w:r>
        <w:rPr>
          <w:spacing w:val="-1"/>
        </w:rPr>
        <w:t>investigator and</w:t>
      </w:r>
      <w:r>
        <w:t xml:space="preserve"> </w:t>
      </w:r>
      <w:r>
        <w:rPr>
          <w:spacing w:val="-1"/>
        </w:rPr>
        <w:t xml:space="preserve">other </w:t>
      </w:r>
      <w:r>
        <w:rPr>
          <w:spacing w:val="1"/>
        </w:rPr>
        <w:t>key</w:t>
      </w:r>
      <w:r w:rsidR="00B20640">
        <w:rPr>
          <w:spacing w:val="1"/>
        </w:rPr>
        <w:t xml:space="preserve"> </w:t>
      </w:r>
      <w:r>
        <w:rPr>
          <w:spacing w:val="-1"/>
        </w:rPr>
        <w:t>personnel),</w:t>
      </w:r>
      <w:r>
        <w:t xml:space="preserve"> please</w:t>
      </w:r>
      <w:r>
        <w:rPr>
          <w:spacing w:val="-1"/>
        </w:rPr>
        <w:t xml:space="preserve"> </w:t>
      </w:r>
      <w:r>
        <w:t>provide</w:t>
      </w:r>
      <w:r>
        <w:rPr>
          <w:spacing w:val="-1"/>
        </w:rPr>
        <w:t xml:space="preserve"> </w:t>
      </w:r>
      <w:r>
        <w:t>the</w:t>
      </w:r>
      <w:r>
        <w:rPr>
          <w:spacing w:val="-1"/>
        </w:rPr>
        <w:t xml:space="preserve"> details</w:t>
      </w:r>
      <w:r>
        <w:t xml:space="preserve"> of</w:t>
      </w:r>
      <w:r>
        <w:rPr>
          <w:spacing w:val="-1"/>
        </w:rPr>
        <w:t xml:space="preserve"> </w:t>
      </w:r>
      <w:r>
        <w:rPr>
          <w:spacing w:val="1"/>
        </w:rPr>
        <w:t>any</w:t>
      </w:r>
      <w:r>
        <w:rPr>
          <w:spacing w:val="-3"/>
        </w:rPr>
        <w:t xml:space="preserve"> </w:t>
      </w:r>
      <w:r>
        <w:rPr>
          <w:spacing w:val="-1"/>
        </w:rPr>
        <w:t>cost</w:t>
      </w:r>
      <w:r>
        <w:t xml:space="preserve"> </w:t>
      </w:r>
      <w:r>
        <w:rPr>
          <w:spacing w:val="-1"/>
        </w:rPr>
        <w:t>sharing</w:t>
      </w:r>
      <w:r>
        <w:rPr>
          <w:spacing w:val="-3"/>
        </w:rPr>
        <w:t xml:space="preserve"> </w:t>
      </w:r>
      <w:r>
        <w:t xml:space="preserve">provided </w:t>
      </w:r>
      <w:r>
        <w:rPr>
          <w:spacing w:val="2"/>
        </w:rPr>
        <w:t>by</w:t>
      </w:r>
      <w:r>
        <w:rPr>
          <w:spacing w:val="-5"/>
        </w:rPr>
        <w:t xml:space="preserve"> </w:t>
      </w:r>
      <w:r>
        <w:t>the</w:t>
      </w:r>
      <w:r>
        <w:rPr>
          <w:spacing w:val="-1"/>
        </w:rPr>
        <w:t xml:space="preserve"> </w:t>
      </w:r>
      <w:r>
        <w:t xml:space="preserve">PI, </w:t>
      </w:r>
      <w:r>
        <w:rPr>
          <w:spacing w:val="-1"/>
        </w:rPr>
        <w:t>department/unit</w:t>
      </w:r>
      <w:r>
        <w:t xml:space="preserve"> or</w:t>
      </w:r>
      <w:r>
        <w:rPr>
          <w:spacing w:val="69"/>
        </w:rPr>
        <w:t xml:space="preserve"> </w:t>
      </w:r>
      <w:r>
        <w:rPr>
          <w:spacing w:val="-1"/>
        </w:rPr>
        <w:t xml:space="preserve">college and/or </w:t>
      </w:r>
      <w:r>
        <w:t>provide</w:t>
      </w:r>
      <w:r>
        <w:rPr>
          <w:spacing w:val="-1"/>
        </w:rPr>
        <w:t xml:space="preserve"> appropriate letters</w:t>
      </w:r>
      <w:r>
        <w:t xml:space="preserve"> </w:t>
      </w:r>
      <w:r>
        <w:rPr>
          <w:spacing w:val="1"/>
        </w:rPr>
        <w:t>of</w:t>
      </w:r>
      <w:r>
        <w:rPr>
          <w:spacing w:val="-1"/>
        </w:rPr>
        <w:t xml:space="preserve"> </w:t>
      </w:r>
      <w:r>
        <w:t xml:space="preserve">commitment </w:t>
      </w:r>
      <w:r>
        <w:rPr>
          <w:spacing w:val="-1"/>
        </w:rPr>
        <w:t>from</w:t>
      </w:r>
      <w:r>
        <w:t xml:space="preserve"> third-party</w:t>
      </w:r>
      <w:r>
        <w:rPr>
          <w:spacing w:val="-5"/>
        </w:rPr>
        <w:t xml:space="preserve"> </w:t>
      </w:r>
      <w:r>
        <w:rPr>
          <w:spacing w:val="-1"/>
        </w:rPr>
        <w:t>sources.</w:t>
      </w:r>
      <w:r>
        <w:t xml:space="preserve"> </w:t>
      </w:r>
      <w:r>
        <w:rPr>
          <w:spacing w:val="-1"/>
        </w:rPr>
        <w:t>All</w:t>
      </w:r>
      <w:r>
        <w:t xml:space="preserve"> matching</w:t>
      </w:r>
      <w:r>
        <w:rPr>
          <w:spacing w:val="73"/>
        </w:rPr>
        <w:t xml:space="preserve"> </w:t>
      </w:r>
      <w:r>
        <w:rPr>
          <w:spacing w:val="-1"/>
        </w:rPr>
        <w:t>funds</w:t>
      </w:r>
      <w:r>
        <w:t xml:space="preserve"> or</w:t>
      </w:r>
      <w:r>
        <w:rPr>
          <w:spacing w:val="-1"/>
        </w:rPr>
        <w:t xml:space="preserve"> cost-sharing</w:t>
      </w:r>
      <w:r>
        <w:t xml:space="preserve"> commitments </w:t>
      </w:r>
      <w:r>
        <w:rPr>
          <w:spacing w:val="-1"/>
        </w:rPr>
        <w:t>based</w:t>
      </w:r>
      <w:r>
        <w:t xml:space="preserve"> on the</w:t>
      </w:r>
      <w:r>
        <w:rPr>
          <w:spacing w:val="-1"/>
        </w:rPr>
        <w:t xml:space="preserve"> </w:t>
      </w:r>
      <w:r>
        <w:t>faculty</w:t>
      </w:r>
      <w:r>
        <w:rPr>
          <w:spacing w:val="-5"/>
        </w:rPr>
        <w:t xml:space="preserve"> </w:t>
      </w:r>
      <w:r>
        <w:rPr>
          <w:spacing w:val="-1"/>
        </w:rPr>
        <w:t>member's</w:t>
      </w:r>
      <w:r>
        <w:rPr>
          <w:spacing w:val="2"/>
        </w:rPr>
        <w:t xml:space="preserve"> </w:t>
      </w:r>
      <w:r>
        <w:t>academic</w:t>
      </w:r>
      <w:r>
        <w:rPr>
          <w:spacing w:val="-1"/>
        </w:rPr>
        <w:t xml:space="preserve"> </w:t>
      </w:r>
      <w:r>
        <w:t>time</w:t>
      </w:r>
      <w:r>
        <w:rPr>
          <w:spacing w:val="-1"/>
        </w:rPr>
        <w:t xml:space="preserve"> and</w:t>
      </w:r>
      <w:r>
        <w:t xml:space="preserve"> </w:t>
      </w:r>
      <w:r>
        <w:rPr>
          <w:spacing w:val="-1"/>
        </w:rPr>
        <w:t>effort</w:t>
      </w:r>
      <w:r>
        <w:rPr>
          <w:spacing w:val="59"/>
        </w:rPr>
        <w:t xml:space="preserve"> </w:t>
      </w:r>
      <w:r>
        <w:t>must be</w:t>
      </w:r>
      <w:r>
        <w:rPr>
          <w:spacing w:val="-1"/>
        </w:rPr>
        <w:t xml:space="preserve"> approved</w:t>
      </w:r>
      <w:r>
        <w:t xml:space="preserve"> in </w:t>
      </w:r>
      <w:r>
        <w:rPr>
          <w:spacing w:val="-1"/>
        </w:rPr>
        <w:t xml:space="preserve">advance </w:t>
      </w:r>
      <w:r>
        <w:rPr>
          <w:spacing w:val="2"/>
        </w:rPr>
        <w:t>by</w:t>
      </w:r>
      <w:r>
        <w:rPr>
          <w:spacing w:val="-5"/>
        </w:rPr>
        <w:t xml:space="preserve"> </w:t>
      </w:r>
      <w:r>
        <w:t>the</w:t>
      </w:r>
      <w:r>
        <w:rPr>
          <w:spacing w:val="-1"/>
        </w:rPr>
        <w:t xml:space="preserve"> principal</w:t>
      </w:r>
      <w:r>
        <w:t xml:space="preserve"> </w:t>
      </w:r>
      <w:r>
        <w:rPr>
          <w:spacing w:val="-1"/>
        </w:rPr>
        <w:t>investigator's</w:t>
      </w:r>
      <w:r>
        <w:t xml:space="preserve"> </w:t>
      </w:r>
      <w:r>
        <w:rPr>
          <w:spacing w:val="-1"/>
        </w:rPr>
        <w:t>department</w:t>
      </w:r>
      <w:r>
        <w:rPr>
          <w:spacing w:val="2"/>
        </w:rPr>
        <w:t xml:space="preserve"> </w:t>
      </w:r>
      <w:r>
        <w:t>chair</w:t>
      </w:r>
      <w:r>
        <w:rPr>
          <w:spacing w:val="-1"/>
        </w:rPr>
        <w:t xml:space="preserve"> and</w:t>
      </w:r>
      <w:r>
        <w:t xml:space="preserve"> dean. </w:t>
      </w:r>
      <w:r>
        <w:rPr>
          <w:spacing w:val="-1"/>
        </w:rPr>
        <w:t>The</w:t>
      </w:r>
      <w:r>
        <w:rPr>
          <w:spacing w:val="81"/>
        </w:rPr>
        <w:t xml:space="preserve"> </w:t>
      </w:r>
      <w:r>
        <w:t>university</w:t>
      </w:r>
      <w:r>
        <w:rPr>
          <w:spacing w:val="-5"/>
        </w:rPr>
        <w:t xml:space="preserve"> </w:t>
      </w:r>
      <w:r>
        <w:rPr>
          <w:spacing w:val="-1"/>
        </w:rPr>
        <w:t>does</w:t>
      </w:r>
      <w:r>
        <w:t xml:space="preserve"> not provide</w:t>
      </w:r>
      <w:r>
        <w:rPr>
          <w:spacing w:val="-1"/>
        </w:rPr>
        <w:t xml:space="preserve"> cost-sharing</w:t>
      </w:r>
      <w:r>
        <w:t xml:space="preserve"> </w:t>
      </w:r>
      <w:r>
        <w:rPr>
          <w:spacing w:val="-1"/>
        </w:rPr>
        <w:t>for projects</w:t>
      </w:r>
      <w:r>
        <w:t xml:space="preserve"> on </w:t>
      </w:r>
      <w:r>
        <w:rPr>
          <w:spacing w:val="-1"/>
        </w:rPr>
        <w:t>which</w:t>
      </w:r>
      <w:r>
        <w:t xml:space="preserve"> it is not </w:t>
      </w:r>
      <w:r>
        <w:rPr>
          <w:spacing w:val="-1"/>
        </w:rPr>
        <w:t>required.</w:t>
      </w:r>
    </w:p>
    <w:p w14:paraId="04605AB0" w14:textId="77777777" w:rsidR="00DC3B25" w:rsidRDefault="00DC3B25">
      <w:pPr>
        <w:pStyle w:val="BodyText"/>
        <w:kinsoku w:val="0"/>
        <w:overflowPunct w:val="0"/>
        <w:spacing w:before="5"/>
        <w:ind w:left="0"/>
      </w:pPr>
    </w:p>
    <w:p w14:paraId="7F83B5D3" w14:textId="77777777" w:rsidR="00DC3B25" w:rsidRDefault="00DC3B25">
      <w:pPr>
        <w:pStyle w:val="Heading2"/>
        <w:numPr>
          <w:ilvl w:val="1"/>
          <w:numId w:val="6"/>
        </w:numPr>
        <w:tabs>
          <w:tab w:val="left" w:pos="712"/>
        </w:tabs>
        <w:kinsoku w:val="0"/>
        <w:overflowPunct w:val="0"/>
        <w:ind w:left="712" w:hanging="593"/>
        <w:rPr>
          <w:b w:val="0"/>
          <w:bCs w:val="0"/>
        </w:rPr>
      </w:pPr>
      <w:r>
        <w:rPr>
          <w:spacing w:val="-1"/>
        </w:rPr>
        <w:t>Other</w:t>
      </w:r>
      <w:r>
        <w:rPr>
          <w:spacing w:val="1"/>
        </w:rPr>
        <w:t xml:space="preserve"> </w:t>
      </w:r>
      <w:r>
        <w:rPr>
          <w:spacing w:val="-1"/>
        </w:rPr>
        <w:t>Proposal</w:t>
      </w:r>
      <w:r>
        <w:t xml:space="preserve"> </w:t>
      </w:r>
      <w:r>
        <w:rPr>
          <w:spacing w:val="-1"/>
        </w:rPr>
        <w:t>Information</w:t>
      </w:r>
    </w:p>
    <w:p w14:paraId="7AE36014" w14:textId="77777777" w:rsidR="00DC3B25" w:rsidRDefault="00DC3B25">
      <w:pPr>
        <w:pStyle w:val="BodyText"/>
        <w:kinsoku w:val="0"/>
        <w:overflowPunct w:val="0"/>
        <w:ind w:left="0"/>
        <w:rPr>
          <w:b/>
          <w:bCs/>
        </w:rPr>
      </w:pPr>
    </w:p>
    <w:p w14:paraId="7FE9C5FD" w14:textId="77777777" w:rsidR="00DC3B25" w:rsidRDefault="00DC3B25">
      <w:pPr>
        <w:pStyle w:val="Heading3"/>
        <w:numPr>
          <w:ilvl w:val="0"/>
          <w:numId w:val="2"/>
        </w:numPr>
        <w:tabs>
          <w:tab w:val="left" w:pos="360"/>
        </w:tabs>
        <w:kinsoku w:val="0"/>
        <w:overflowPunct w:val="0"/>
        <w:rPr>
          <w:b w:val="0"/>
          <w:bCs w:val="0"/>
          <w:i w:val="0"/>
          <w:iCs w:val="0"/>
        </w:rPr>
      </w:pPr>
      <w:r>
        <w:rPr>
          <w:spacing w:val="-1"/>
        </w:rPr>
        <w:t>Limited</w:t>
      </w:r>
      <w:r>
        <w:t xml:space="preserve"> </w:t>
      </w:r>
      <w:r>
        <w:rPr>
          <w:spacing w:val="-1"/>
        </w:rPr>
        <w:t>Submission</w:t>
      </w:r>
      <w:r>
        <w:t xml:space="preserve"> </w:t>
      </w:r>
      <w:r>
        <w:rPr>
          <w:spacing w:val="-1"/>
        </w:rPr>
        <w:t>Proposals</w:t>
      </w:r>
    </w:p>
    <w:p w14:paraId="465D7C50" w14:textId="77777777" w:rsidR="00DC3B25" w:rsidRDefault="00DC3B25">
      <w:pPr>
        <w:pStyle w:val="BodyText"/>
        <w:kinsoku w:val="0"/>
        <w:overflowPunct w:val="0"/>
        <w:spacing w:before="7"/>
        <w:ind w:left="0"/>
        <w:rPr>
          <w:b/>
          <w:bCs/>
          <w:i/>
          <w:iCs/>
          <w:sz w:val="23"/>
          <w:szCs w:val="23"/>
        </w:rPr>
      </w:pPr>
    </w:p>
    <w:p w14:paraId="0B76D737" w14:textId="77777777" w:rsidR="00DC3B25" w:rsidRDefault="00DC3B25">
      <w:pPr>
        <w:pStyle w:val="BodyText"/>
        <w:kinsoku w:val="0"/>
        <w:overflowPunct w:val="0"/>
        <w:ind w:right="252"/>
        <w:rPr>
          <w:spacing w:val="-1"/>
        </w:rPr>
      </w:pPr>
      <w:r>
        <w:rPr>
          <w:spacing w:val="-1"/>
        </w:rPr>
        <w:t>Limited</w:t>
      </w:r>
      <w:r>
        <w:t xml:space="preserve"> submission </w:t>
      </w:r>
      <w:r>
        <w:rPr>
          <w:spacing w:val="-1"/>
        </w:rPr>
        <w:t>programs</w:t>
      </w:r>
      <w:r>
        <w:t xml:space="preserve"> </w:t>
      </w:r>
      <w:r>
        <w:rPr>
          <w:spacing w:val="-1"/>
        </w:rPr>
        <w:t xml:space="preserve">are </w:t>
      </w:r>
      <w:r>
        <w:t>those</w:t>
      </w:r>
      <w:r>
        <w:rPr>
          <w:spacing w:val="-1"/>
        </w:rPr>
        <w:t xml:space="preserve"> for </w:t>
      </w:r>
      <w:r>
        <w:t>which</w:t>
      </w:r>
      <w:r>
        <w:rPr>
          <w:spacing w:val="2"/>
        </w:rPr>
        <w:t xml:space="preserve"> </w:t>
      </w:r>
      <w:r>
        <w:rPr>
          <w:spacing w:val="-1"/>
        </w:rPr>
        <w:t>funding</w:t>
      </w:r>
      <w:r>
        <w:rPr>
          <w:spacing w:val="-3"/>
        </w:rPr>
        <w:t xml:space="preserve"> </w:t>
      </w:r>
      <w:r>
        <w:rPr>
          <w:spacing w:val="-1"/>
        </w:rPr>
        <w:t>agencies</w:t>
      </w:r>
      <w:r>
        <w:rPr>
          <w:spacing w:val="2"/>
        </w:rPr>
        <w:t xml:space="preserve"> </w:t>
      </w:r>
      <w:r>
        <w:rPr>
          <w:spacing w:val="-1"/>
        </w:rPr>
        <w:t>restrict</w:t>
      </w:r>
      <w:r>
        <w:rPr>
          <w:spacing w:val="2"/>
        </w:rPr>
        <w:t xml:space="preserve"> </w:t>
      </w:r>
      <w:r>
        <w:t>the</w:t>
      </w:r>
      <w:r>
        <w:rPr>
          <w:spacing w:val="-1"/>
        </w:rPr>
        <w:t xml:space="preserve"> number </w:t>
      </w:r>
      <w:r>
        <w:t>of</w:t>
      </w:r>
      <w:r>
        <w:rPr>
          <w:spacing w:val="69"/>
        </w:rPr>
        <w:t xml:space="preserve"> </w:t>
      </w:r>
      <w:r>
        <w:rPr>
          <w:spacing w:val="-1"/>
        </w:rPr>
        <w:t>nominations</w:t>
      </w:r>
      <w:r>
        <w:t xml:space="preserve"> or</w:t>
      </w:r>
      <w:r>
        <w:rPr>
          <w:spacing w:val="-1"/>
        </w:rPr>
        <w:t xml:space="preserve"> proposals</w:t>
      </w:r>
      <w:r>
        <w:t xml:space="preserve"> a</w:t>
      </w:r>
      <w:r>
        <w:rPr>
          <w:spacing w:val="-1"/>
        </w:rPr>
        <w:t xml:space="preserve"> </w:t>
      </w:r>
      <w:r>
        <w:t>university</w:t>
      </w:r>
      <w:r>
        <w:rPr>
          <w:spacing w:val="-5"/>
        </w:rPr>
        <w:t xml:space="preserve"> </w:t>
      </w:r>
      <w:r>
        <w:rPr>
          <w:spacing w:val="1"/>
        </w:rPr>
        <w:t>may</w:t>
      </w:r>
      <w:r>
        <w:rPr>
          <w:spacing w:val="-5"/>
        </w:rPr>
        <w:t xml:space="preserve"> </w:t>
      </w:r>
      <w:r>
        <w:t xml:space="preserve">submit </w:t>
      </w:r>
      <w:r>
        <w:rPr>
          <w:spacing w:val="-1"/>
        </w:rPr>
        <w:t>for consideration</w:t>
      </w:r>
      <w:r>
        <w:t xml:space="preserve"> </w:t>
      </w:r>
      <w:r>
        <w:rPr>
          <w:spacing w:val="-1"/>
        </w:rPr>
        <w:t>for an</w:t>
      </w:r>
      <w:r>
        <w:rPr>
          <w:spacing w:val="2"/>
        </w:rPr>
        <w:t xml:space="preserve"> </w:t>
      </w:r>
      <w:r>
        <w:rPr>
          <w:spacing w:val="-1"/>
        </w:rPr>
        <w:t>award.</w:t>
      </w:r>
      <w:r>
        <w:rPr>
          <w:spacing w:val="2"/>
        </w:rPr>
        <w:t xml:space="preserve"> </w:t>
      </w:r>
      <w:r>
        <w:rPr>
          <w:spacing w:val="-2"/>
        </w:rPr>
        <w:t>ISU,</w:t>
      </w:r>
      <w:r>
        <w:rPr>
          <w:spacing w:val="85"/>
        </w:rPr>
        <w:t xml:space="preserve"> </w:t>
      </w:r>
      <w:r>
        <w:rPr>
          <w:spacing w:val="-1"/>
        </w:rPr>
        <w:t>therefore,</w:t>
      </w:r>
      <w:r>
        <w:t xml:space="preserve"> must internally</w:t>
      </w:r>
      <w:r>
        <w:rPr>
          <w:spacing w:val="-3"/>
        </w:rPr>
        <w:t xml:space="preserve"> </w:t>
      </w:r>
      <w:r>
        <w:rPr>
          <w:spacing w:val="-1"/>
        </w:rPr>
        <w:t>screen</w:t>
      </w:r>
      <w:r>
        <w:rPr>
          <w:spacing w:val="2"/>
        </w:rPr>
        <w:t xml:space="preserve"> </w:t>
      </w:r>
      <w:r>
        <w:rPr>
          <w:spacing w:val="-1"/>
        </w:rPr>
        <w:t>all</w:t>
      </w:r>
      <w:r>
        <w:t xml:space="preserve"> </w:t>
      </w:r>
      <w:r>
        <w:rPr>
          <w:spacing w:val="-1"/>
        </w:rPr>
        <w:t>eligible</w:t>
      </w:r>
      <w:r>
        <w:rPr>
          <w:spacing w:val="1"/>
        </w:rPr>
        <w:t xml:space="preserve"> </w:t>
      </w:r>
      <w:r>
        <w:rPr>
          <w:spacing w:val="-1"/>
        </w:rPr>
        <w:t>and</w:t>
      </w:r>
      <w:r>
        <w:t xml:space="preserve"> </w:t>
      </w:r>
      <w:r>
        <w:rPr>
          <w:spacing w:val="-1"/>
        </w:rPr>
        <w:t>interested</w:t>
      </w:r>
      <w:r>
        <w:t xml:space="preserve"> </w:t>
      </w:r>
      <w:r>
        <w:rPr>
          <w:spacing w:val="-1"/>
        </w:rPr>
        <w:t>nominees</w:t>
      </w:r>
      <w:r>
        <w:t xml:space="preserve"> to determine</w:t>
      </w:r>
      <w:r>
        <w:rPr>
          <w:spacing w:val="-1"/>
        </w:rPr>
        <w:t xml:space="preserve"> which</w:t>
      </w:r>
      <w:r>
        <w:t xml:space="preserve"> </w:t>
      </w:r>
      <w:r>
        <w:rPr>
          <w:spacing w:val="-1"/>
        </w:rPr>
        <w:t>will</w:t>
      </w:r>
      <w:r>
        <w:rPr>
          <w:spacing w:val="75"/>
        </w:rPr>
        <w:t xml:space="preserve"> </w:t>
      </w:r>
      <w:r>
        <w:rPr>
          <w:spacing w:val="-1"/>
        </w:rPr>
        <w:t>represent</w:t>
      </w:r>
      <w:r>
        <w:t xml:space="preserve"> the</w:t>
      </w:r>
      <w:r>
        <w:rPr>
          <w:spacing w:val="-1"/>
        </w:rPr>
        <w:t xml:space="preserve"> </w:t>
      </w:r>
      <w:r>
        <w:t>university</w:t>
      </w:r>
      <w:r>
        <w:rPr>
          <w:spacing w:val="-5"/>
        </w:rPr>
        <w:t xml:space="preserve"> </w:t>
      </w:r>
      <w:r>
        <w:t>in the</w:t>
      </w:r>
      <w:r>
        <w:rPr>
          <w:spacing w:val="-1"/>
        </w:rPr>
        <w:t xml:space="preserve"> regional,</w:t>
      </w:r>
      <w:r>
        <w:t xml:space="preserve"> </w:t>
      </w:r>
      <w:r>
        <w:rPr>
          <w:spacing w:val="-1"/>
        </w:rPr>
        <w:t>national,</w:t>
      </w:r>
      <w:r>
        <w:t xml:space="preserve"> </w:t>
      </w:r>
      <w:r>
        <w:rPr>
          <w:spacing w:val="1"/>
        </w:rPr>
        <w:t>or</w:t>
      </w:r>
      <w:r>
        <w:rPr>
          <w:spacing w:val="-1"/>
        </w:rPr>
        <w:t xml:space="preserve"> international</w:t>
      </w:r>
      <w:r>
        <w:t xml:space="preserve"> </w:t>
      </w:r>
      <w:r>
        <w:rPr>
          <w:spacing w:val="-1"/>
        </w:rPr>
        <w:t>competitions.</w:t>
      </w:r>
    </w:p>
    <w:p w14:paraId="692B1DC3" w14:textId="77777777" w:rsidR="00DC3B25" w:rsidRDefault="00DC3B25">
      <w:pPr>
        <w:pStyle w:val="BodyText"/>
        <w:kinsoku w:val="0"/>
        <w:overflowPunct w:val="0"/>
        <w:ind w:left="0"/>
      </w:pPr>
    </w:p>
    <w:p w14:paraId="3621B84D" w14:textId="77777777" w:rsidR="00DC3B25" w:rsidRDefault="00DC3B25">
      <w:pPr>
        <w:pStyle w:val="BodyText"/>
        <w:kinsoku w:val="0"/>
        <w:overflowPunct w:val="0"/>
        <w:ind w:right="183"/>
      </w:pPr>
      <w:r>
        <w:rPr>
          <w:spacing w:val="-1"/>
        </w:rPr>
        <w:t>Documents</w:t>
      </w:r>
      <w:r>
        <w:t xml:space="preserve"> </w:t>
      </w:r>
      <w:r>
        <w:rPr>
          <w:spacing w:val="-1"/>
        </w:rPr>
        <w:t>required</w:t>
      </w:r>
      <w:r>
        <w:t xml:space="preserve"> </w:t>
      </w:r>
      <w:r>
        <w:rPr>
          <w:spacing w:val="2"/>
        </w:rPr>
        <w:t>by</w:t>
      </w:r>
      <w:r>
        <w:rPr>
          <w:spacing w:val="-5"/>
        </w:rPr>
        <w:t xml:space="preserve"> </w:t>
      </w:r>
      <w:r>
        <w:t>the</w:t>
      </w:r>
      <w:r>
        <w:rPr>
          <w:spacing w:val="-1"/>
        </w:rPr>
        <w:t xml:space="preserve"> </w:t>
      </w:r>
      <w:r>
        <w:t>University</w:t>
      </w:r>
      <w:r>
        <w:rPr>
          <w:spacing w:val="-5"/>
        </w:rPr>
        <w:t xml:space="preserve"> </w:t>
      </w:r>
      <w:r>
        <w:rPr>
          <w:spacing w:val="-1"/>
        </w:rPr>
        <w:t>will</w:t>
      </w:r>
      <w:r>
        <w:t xml:space="preserve"> be</w:t>
      </w:r>
      <w:r>
        <w:rPr>
          <w:spacing w:val="-1"/>
        </w:rPr>
        <w:t xml:space="preserve"> listed</w:t>
      </w:r>
      <w:r>
        <w:t xml:space="preserve"> </w:t>
      </w:r>
      <w:r>
        <w:rPr>
          <w:spacing w:val="-1"/>
        </w:rPr>
        <w:t>for each</w:t>
      </w:r>
      <w:r>
        <w:t xml:space="preserve"> </w:t>
      </w:r>
      <w:r>
        <w:rPr>
          <w:spacing w:val="-1"/>
        </w:rPr>
        <w:t>internal</w:t>
      </w:r>
      <w:r>
        <w:t xml:space="preserve"> competition. </w:t>
      </w:r>
      <w:r>
        <w:rPr>
          <w:spacing w:val="-1"/>
        </w:rPr>
        <w:t>Potential</w:t>
      </w:r>
      <w:r>
        <w:rPr>
          <w:spacing w:val="83"/>
        </w:rPr>
        <w:t xml:space="preserve"> </w:t>
      </w:r>
      <w:r>
        <w:rPr>
          <w:spacing w:val="-1"/>
        </w:rPr>
        <w:t>nominees</w:t>
      </w:r>
      <w:r>
        <w:t xml:space="preserve"> must </w:t>
      </w:r>
      <w:r>
        <w:rPr>
          <w:spacing w:val="-1"/>
        </w:rPr>
        <w:t xml:space="preserve">ensure </w:t>
      </w:r>
      <w:r>
        <w:t>that they</w:t>
      </w:r>
      <w:r>
        <w:rPr>
          <w:spacing w:val="-3"/>
        </w:rPr>
        <w:t xml:space="preserve"> </w:t>
      </w:r>
      <w:r>
        <w:rPr>
          <w:spacing w:val="-1"/>
        </w:rPr>
        <w:t>are</w:t>
      </w:r>
      <w:r>
        <w:rPr>
          <w:spacing w:val="1"/>
        </w:rPr>
        <w:t xml:space="preserve"> </w:t>
      </w:r>
      <w:r>
        <w:rPr>
          <w:spacing w:val="-1"/>
        </w:rPr>
        <w:t xml:space="preserve">aware </w:t>
      </w:r>
      <w:r>
        <w:t>of</w:t>
      </w:r>
      <w:r>
        <w:rPr>
          <w:spacing w:val="1"/>
        </w:rPr>
        <w:t xml:space="preserve"> any</w:t>
      </w:r>
      <w:r>
        <w:rPr>
          <w:spacing w:val="-3"/>
        </w:rPr>
        <w:t xml:space="preserve"> </w:t>
      </w:r>
      <w:r>
        <w:rPr>
          <w:spacing w:val="-1"/>
        </w:rPr>
        <w:t>additional</w:t>
      </w:r>
      <w:r>
        <w:t xml:space="preserve"> </w:t>
      </w:r>
      <w:r>
        <w:rPr>
          <w:spacing w:val="-1"/>
        </w:rPr>
        <w:t>requirements</w:t>
      </w:r>
      <w:r>
        <w:t xml:space="preserve"> </w:t>
      </w:r>
      <w:r>
        <w:rPr>
          <w:spacing w:val="1"/>
        </w:rPr>
        <w:t>of</w:t>
      </w:r>
      <w:r>
        <w:rPr>
          <w:spacing w:val="-1"/>
        </w:rPr>
        <w:t xml:space="preserve"> </w:t>
      </w:r>
      <w:r>
        <w:t>the</w:t>
      </w:r>
      <w:r>
        <w:rPr>
          <w:spacing w:val="-1"/>
        </w:rPr>
        <w:t xml:space="preserve"> </w:t>
      </w:r>
      <w:r>
        <w:t>awarding</w:t>
      </w:r>
      <w:r>
        <w:rPr>
          <w:spacing w:val="-3"/>
        </w:rPr>
        <w:t xml:space="preserve"> </w:t>
      </w:r>
      <w:r>
        <w:rPr>
          <w:spacing w:val="1"/>
        </w:rPr>
        <w:t>body</w:t>
      </w:r>
      <w:r>
        <w:rPr>
          <w:spacing w:val="63"/>
        </w:rPr>
        <w:t xml:space="preserve"> </w:t>
      </w:r>
      <w:r>
        <w:rPr>
          <w:spacing w:val="-1"/>
        </w:rPr>
        <w:t>beyond</w:t>
      </w:r>
      <w:r>
        <w:t xml:space="preserve"> the</w:t>
      </w:r>
      <w:r>
        <w:rPr>
          <w:spacing w:val="-1"/>
        </w:rPr>
        <w:t xml:space="preserve"> </w:t>
      </w:r>
      <w:r>
        <w:t>University</w:t>
      </w:r>
      <w:r>
        <w:rPr>
          <w:spacing w:val="-5"/>
        </w:rPr>
        <w:t xml:space="preserve"> </w:t>
      </w:r>
      <w:r>
        <w:rPr>
          <w:spacing w:val="-1"/>
        </w:rPr>
        <w:t>internal</w:t>
      </w:r>
      <w:r>
        <w:t xml:space="preserve"> </w:t>
      </w:r>
      <w:r>
        <w:rPr>
          <w:spacing w:val="-1"/>
        </w:rPr>
        <w:t>competition.</w:t>
      </w:r>
      <w:r>
        <w:rPr>
          <w:spacing w:val="2"/>
        </w:rPr>
        <w:t xml:space="preserve"> </w:t>
      </w:r>
      <w:r>
        <w:rPr>
          <w:spacing w:val="-2"/>
        </w:rPr>
        <w:t>In</w:t>
      </w:r>
      <w:r>
        <w:t xml:space="preserve"> </w:t>
      </w:r>
      <w:r>
        <w:rPr>
          <w:spacing w:val="-1"/>
        </w:rPr>
        <w:t>all</w:t>
      </w:r>
      <w:r>
        <w:rPr>
          <w:spacing w:val="2"/>
        </w:rPr>
        <w:t xml:space="preserve"> </w:t>
      </w:r>
      <w:r>
        <w:rPr>
          <w:spacing w:val="-1"/>
        </w:rPr>
        <w:t>cases,</w:t>
      </w:r>
      <w:r>
        <w:t xml:space="preserve"> </w:t>
      </w:r>
      <w:r>
        <w:rPr>
          <w:spacing w:val="-1"/>
        </w:rPr>
        <w:t>requirements</w:t>
      </w:r>
      <w:r>
        <w:t xml:space="preserve"> for</w:t>
      </w:r>
      <w:r>
        <w:rPr>
          <w:spacing w:val="-1"/>
        </w:rPr>
        <w:t xml:space="preserve"> internal</w:t>
      </w:r>
      <w:r>
        <w:t xml:space="preserve"> </w:t>
      </w:r>
      <w:r>
        <w:rPr>
          <w:spacing w:val="-1"/>
        </w:rPr>
        <w:t>review will</w:t>
      </w:r>
      <w:r>
        <w:rPr>
          <w:spacing w:val="99"/>
        </w:rPr>
        <w:t xml:space="preserve"> </w:t>
      </w:r>
      <w:r>
        <w:rPr>
          <w:spacing w:val="-1"/>
        </w:rPr>
        <w:t xml:space="preserve">mirror </w:t>
      </w:r>
      <w:r>
        <w:t>the</w:t>
      </w:r>
      <w:r>
        <w:rPr>
          <w:spacing w:val="-1"/>
        </w:rPr>
        <w:t xml:space="preserve"> requirements</w:t>
      </w:r>
      <w:r>
        <w:rPr>
          <w:spacing w:val="2"/>
        </w:rPr>
        <w:t xml:space="preserve"> </w:t>
      </w:r>
      <w:r>
        <w:t>of</w:t>
      </w:r>
      <w:r>
        <w:rPr>
          <w:spacing w:val="-1"/>
        </w:rPr>
        <w:t xml:space="preserve"> </w:t>
      </w:r>
      <w:r>
        <w:t>the</w:t>
      </w:r>
      <w:r>
        <w:rPr>
          <w:spacing w:val="-1"/>
        </w:rPr>
        <w:t xml:space="preserve"> </w:t>
      </w:r>
      <w:r>
        <w:t>awarding</w:t>
      </w:r>
      <w:r>
        <w:rPr>
          <w:spacing w:val="-3"/>
        </w:rPr>
        <w:t xml:space="preserve"> </w:t>
      </w:r>
      <w:r>
        <w:rPr>
          <w:spacing w:val="1"/>
        </w:rPr>
        <w:t>body</w:t>
      </w:r>
      <w:r>
        <w:rPr>
          <w:spacing w:val="-5"/>
        </w:rPr>
        <w:t xml:space="preserve"> </w:t>
      </w:r>
      <w:r>
        <w:t xml:space="preserve">to </w:t>
      </w:r>
      <w:r>
        <w:rPr>
          <w:spacing w:val="-1"/>
        </w:rPr>
        <w:t xml:space="preserve">reduce </w:t>
      </w:r>
      <w:r>
        <w:t>duplication or</w:t>
      </w:r>
      <w:r>
        <w:rPr>
          <w:spacing w:val="-1"/>
        </w:rPr>
        <w:t xml:space="preserve"> extraneous</w:t>
      </w:r>
      <w:r>
        <w:t xml:space="preserve"> </w:t>
      </w:r>
      <w:r>
        <w:rPr>
          <w:spacing w:val="-1"/>
        </w:rPr>
        <w:t>paperwork.</w:t>
      </w:r>
      <w:r>
        <w:rPr>
          <w:spacing w:val="67"/>
        </w:rPr>
        <w:t xml:space="preserve"> </w:t>
      </w:r>
      <w:r>
        <w:rPr>
          <w:spacing w:val="-1"/>
        </w:rPr>
        <w:t>Unless</w:t>
      </w:r>
      <w:r>
        <w:t xml:space="preserve"> </w:t>
      </w:r>
      <w:r>
        <w:rPr>
          <w:spacing w:val="-1"/>
        </w:rPr>
        <w:t>stated</w:t>
      </w:r>
      <w:r>
        <w:t xml:space="preserve"> </w:t>
      </w:r>
      <w:r>
        <w:rPr>
          <w:spacing w:val="-1"/>
        </w:rPr>
        <w:t>otherwise,</w:t>
      </w:r>
      <w:r>
        <w:rPr>
          <w:spacing w:val="2"/>
        </w:rPr>
        <w:t xml:space="preserve"> </w:t>
      </w:r>
      <w:r>
        <w:rPr>
          <w:spacing w:val="-1"/>
        </w:rPr>
        <w:t>all</w:t>
      </w:r>
      <w:r>
        <w:t xml:space="preserve"> </w:t>
      </w:r>
      <w:r>
        <w:rPr>
          <w:spacing w:val="-1"/>
        </w:rPr>
        <w:t>required</w:t>
      </w:r>
      <w:r>
        <w:t xml:space="preserve"> </w:t>
      </w:r>
      <w:r>
        <w:rPr>
          <w:spacing w:val="-1"/>
        </w:rPr>
        <w:t>documentation</w:t>
      </w:r>
      <w:r>
        <w:t xml:space="preserve"> should be</w:t>
      </w:r>
      <w:r>
        <w:rPr>
          <w:spacing w:val="-1"/>
        </w:rPr>
        <w:t xml:space="preserve"> submitted</w:t>
      </w:r>
      <w:r>
        <w:t xml:space="preserve"> by</w:t>
      </w:r>
      <w:r>
        <w:rPr>
          <w:spacing w:val="-3"/>
        </w:rPr>
        <w:t xml:space="preserve"> </w:t>
      </w:r>
      <w:r>
        <w:t xml:space="preserve">email </w:t>
      </w:r>
      <w:r>
        <w:rPr>
          <w:spacing w:val="-1"/>
        </w:rPr>
        <w:t>(preferably</w:t>
      </w:r>
      <w:r>
        <w:rPr>
          <w:spacing w:val="-3"/>
        </w:rPr>
        <w:t xml:space="preserve"> </w:t>
      </w:r>
      <w:r>
        <w:rPr>
          <w:spacing w:val="-1"/>
        </w:rPr>
        <w:t>as</w:t>
      </w:r>
      <w:r>
        <w:rPr>
          <w:spacing w:val="100"/>
        </w:rPr>
        <w:t xml:space="preserve"> </w:t>
      </w:r>
      <w:r>
        <w:t>a</w:t>
      </w:r>
      <w:r>
        <w:rPr>
          <w:spacing w:val="-1"/>
        </w:rPr>
        <w:t xml:space="preserve"> </w:t>
      </w:r>
      <w:r>
        <w:t>pdf</w:t>
      </w:r>
      <w:r>
        <w:rPr>
          <w:spacing w:val="-1"/>
        </w:rPr>
        <w:t xml:space="preserve"> file) </w:t>
      </w:r>
      <w:r>
        <w:t>to the</w:t>
      </w:r>
      <w:r>
        <w:rPr>
          <w:spacing w:val="-1"/>
        </w:rPr>
        <w:t xml:space="preserve"> </w:t>
      </w:r>
      <w:r>
        <w:t>Office</w:t>
      </w:r>
      <w:r>
        <w:rPr>
          <w:spacing w:val="-1"/>
        </w:rPr>
        <w:t xml:space="preserve"> </w:t>
      </w:r>
      <w:r>
        <w:rPr>
          <w:spacing w:val="1"/>
        </w:rPr>
        <w:t>of</w:t>
      </w:r>
      <w:r>
        <w:rPr>
          <w:spacing w:val="-1"/>
        </w:rPr>
        <w:t xml:space="preserve"> </w:t>
      </w:r>
      <w:r>
        <w:t>the</w:t>
      </w:r>
      <w:r>
        <w:rPr>
          <w:spacing w:val="-1"/>
        </w:rPr>
        <w:t xml:space="preserve"> Vice President</w:t>
      </w:r>
      <w:r>
        <w:t xml:space="preserve"> </w:t>
      </w:r>
      <w:r>
        <w:rPr>
          <w:spacing w:val="-1"/>
        </w:rPr>
        <w:t>for</w:t>
      </w:r>
      <w:r>
        <w:rPr>
          <w:spacing w:val="1"/>
        </w:rPr>
        <w:t xml:space="preserve"> </w:t>
      </w:r>
      <w:r>
        <w:rPr>
          <w:spacing w:val="-1"/>
        </w:rPr>
        <w:t>Research</w:t>
      </w:r>
      <w:r>
        <w:t xml:space="preserve"> </w:t>
      </w:r>
      <w:r>
        <w:rPr>
          <w:spacing w:val="2"/>
        </w:rPr>
        <w:t>by</w:t>
      </w:r>
      <w:r>
        <w:rPr>
          <w:spacing w:val="-5"/>
        </w:rPr>
        <w:t xml:space="preserve"> </w:t>
      </w:r>
      <w:r>
        <w:t>the</w:t>
      </w:r>
      <w:r>
        <w:rPr>
          <w:spacing w:val="-1"/>
        </w:rPr>
        <w:t xml:space="preserve"> </w:t>
      </w:r>
      <w:r>
        <w:rPr>
          <w:spacing w:val="-5"/>
        </w:rPr>
        <w:t>posted</w:t>
      </w:r>
      <w:r>
        <w:rPr>
          <w:spacing w:val="-10"/>
        </w:rPr>
        <w:t xml:space="preserve"> </w:t>
      </w:r>
      <w:r>
        <w:rPr>
          <w:spacing w:val="-5"/>
        </w:rPr>
        <w:t>deadline.</w:t>
      </w:r>
    </w:p>
    <w:p w14:paraId="400B40BA" w14:textId="77777777" w:rsidR="00DC3B25" w:rsidRDefault="00DC3B25">
      <w:pPr>
        <w:pStyle w:val="BodyText"/>
        <w:kinsoku w:val="0"/>
        <w:overflowPunct w:val="0"/>
        <w:ind w:left="0"/>
      </w:pPr>
    </w:p>
    <w:p w14:paraId="0ABEE375" w14:textId="77777777" w:rsidR="00DC3B25" w:rsidRDefault="00DC3B25">
      <w:pPr>
        <w:pStyle w:val="BodyText"/>
        <w:kinsoku w:val="0"/>
        <w:overflowPunct w:val="0"/>
        <w:ind w:right="183"/>
        <w:rPr>
          <w:spacing w:val="-1"/>
        </w:rPr>
      </w:pPr>
      <w:r>
        <w:rPr>
          <w:spacing w:val="-2"/>
        </w:rPr>
        <w:t>It</w:t>
      </w:r>
      <w:r>
        <w:t xml:space="preserve"> is the</w:t>
      </w:r>
      <w:r>
        <w:rPr>
          <w:spacing w:val="-1"/>
        </w:rPr>
        <w:t xml:space="preserve"> </w:t>
      </w:r>
      <w:r>
        <w:t>responsibility</w:t>
      </w:r>
      <w:r>
        <w:rPr>
          <w:spacing w:val="-8"/>
        </w:rPr>
        <w:t xml:space="preserve"> </w:t>
      </w:r>
      <w:r>
        <w:rPr>
          <w:spacing w:val="1"/>
        </w:rPr>
        <w:t xml:space="preserve">of </w:t>
      </w:r>
      <w:r>
        <w:t>the</w:t>
      </w:r>
      <w:r>
        <w:rPr>
          <w:spacing w:val="-1"/>
        </w:rPr>
        <w:t xml:space="preserve"> researcher and</w:t>
      </w:r>
      <w:r>
        <w:t xml:space="preserve"> nominating</w:t>
      </w:r>
      <w:r>
        <w:rPr>
          <w:spacing w:val="-3"/>
        </w:rPr>
        <w:t xml:space="preserve"> </w:t>
      </w:r>
      <w:r>
        <w:rPr>
          <w:spacing w:val="1"/>
        </w:rPr>
        <w:t>body</w:t>
      </w:r>
      <w:r>
        <w:rPr>
          <w:spacing w:val="-5"/>
        </w:rPr>
        <w:t xml:space="preserve"> </w:t>
      </w:r>
      <w:r>
        <w:t>to ensure</w:t>
      </w:r>
      <w:r>
        <w:rPr>
          <w:spacing w:val="-1"/>
        </w:rPr>
        <w:t xml:space="preserve"> that</w:t>
      </w:r>
      <w:r>
        <w:rPr>
          <w:spacing w:val="2"/>
        </w:rPr>
        <w:t xml:space="preserve"> </w:t>
      </w:r>
      <w:r>
        <w:rPr>
          <w:spacing w:val="-1"/>
        </w:rPr>
        <w:t>all</w:t>
      </w:r>
      <w:r>
        <w:t xml:space="preserve"> </w:t>
      </w:r>
      <w:r>
        <w:rPr>
          <w:spacing w:val="-1"/>
        </w:rPr>
        <w:t>eligibility</w:t>
      </w:r>
      <w:r>
        <w:rPr>
          <w:spacing w:val="53"/>
        </w:rPr>
        <w:t xml:space="preserve"> </w:t>
      </w:r>
      <w:r>
        <w:rPr>
          <w:spacing w:val="-1"/>
        </w:rPr>
        <w:t>guidelines</w:t>
      </w:r>
      <w:r>
        <w:t xml:space="preserve"> are</w:t>
      </w:r>
      <w:r>
        <w:rPr>
          <w:spacing w:val="-1"/>
        </w:rPr>
        <w:t xml:space="preserve"> met</w:t>
      </w:r>
      <w:r>
        <w:t xml:space="preserve"> prior</w:t>
      </w:r>
      <w:r>
        <w:rPr>
          <w:spacing w:val="-1"/>
        </w:rPr>
        <w:t xml:space="preserve"> </w:t>
      </w:r>
      <w:r>
        <w:t xml:space="preserve">to submission </w:t>
      </w:r>
      <w:r>
        <w:rPr>
          <w:spacing w:val="-1"/>
        </w:rPr>
        <w:t>for internal</w:t>
      </w:r>
      <w:r>
        <w:t xml:space="preserve"> </w:t>
      </w:r>
      <w:r>
        <w:rPr>
          <w:spacing w:val="-1"/>
        </w:rPr>
        <w:t>review.</w:t>
      </w:r>
    </w:p>
    <w:p w14:paraId="5828C8B5" w14:textId="77777777" w:rsidR="00DC3B25" w:rsidRDefault="00DC3B25">
      <w:pPr>
        <w:pStyle w:val="BodyText"/>
        <w:kinsoku w:val="0"/>
        <w:overflowPunct w:val="0"/>
        <w:spacing w:before="5"/>
        <w:ind w:left="0"/>
      </w:pPr>
    </w:p>
    <w:p w14:paraId="2FA8B35A" w14:textId="77777777" w:rsidR="00DC3B25" w:rsidRDefault="00DC3B25">
      <w:pPr>
        <w:pStyle w:val="Heading3"/>
        <w:numPr>
          <w:ilvl w:val="0"/>
          <w:numId w:val="2"/>
        </w:numPr>
        <w:tabs>
          <w:tab w:val="left" w:pos="420"/>
        </w:tabs>
        <w:kinsoku w:val="0"/>
        <w:overflowPunct w:val="0"/>
        <w:ind w:left="419" w:hanging="300"/>
        <w:rPr>
          <w:b w:val="0"/>
          <w:bCs w:val="0"/>
          <w:i w:val="0"/>
          <w:iCs w:val="0"/>
        </w:rPr>
      </w:pPr>
      <w:r>
        <w:rPr>
          <w:spacing w:val="-1"/>
        </w:rPr>
        <w:t>Compliance Review</w:t>
      </w:r>
      <w:r>
        <w:t xml:space="preserve"> of</w:t>
      </w:r>
      <w:r>
        <w:rPr>
          <w:spacing w:val="-1"/>
        </w:rPr>
        <w:t xml:space="preserve"> Proposals</w:t>
      </w:r>
    </w:p>
    <w:p w14:paraId="75F5573D" w14:textId="77777777" w:rsidR="00DC3B25" w:rsidRDefault="00DC3B25">
      <w:pPr>
        <w:pStyle w:val="BodyText"/>
        <w:kinsoku w:val="0"/>
        <w:overflowPunct w:val="0"/>
        <w:spacing w:before="7"/>
        <w:ind w:left="0"/>
        <w:rPr>
          <w:b/>
          <w:bCs/>
          <w:i/>
          <w:iCs/>
          <w:sz w:val="23"/>
          <w:szCs w:val="23"/>
        </w:rPr>
      </w:pPr>
    </w:p>
    <w:p w14:paraId="6020AD4E" w14:textId="61912D5A" w:rsidR="00DC3B25" w:rsidRDefault="00DC3B25">
      <w:pPr>
        <w:pStyle w:val="BodyText"/>
        <w:kinsoku w:val="0"/>
        <w:overflowPunct w:val="0"/>
        <w:ind w:right="252"/>
        <w:rPr>
          <w:color w:val="000000"/>
          <w:spacing w:val="-1"/>
        </w:rPr>
      </w:pPr>
      <w:r>
        <w:rPr>
          <w:spacing w:val="-1"/>
        </w:rPr>
        <w:t>Sponsors</w:t>
      </w:r>
      <w:r>
        <w:t xml:space="preserve"> may</w:t>
      </w:r>
      <w:r>
        <w:rPr>
          <w:spacing w:val="-5"/>
        </w:rPr>
        <w:t xml:space="preserve"> </w:t>
      </w:r>
      <w:r>
        <w:rPr>
          <w:spacing w:val="-1"/>
        </w:rPr>
        <w:t>require</w:t>
      </w:r>
      <w:r>
        <w:rPr>
          <w:spacing w:val="1"/>
        </w:rPr>
        <w:t xml:space="preserve"> </w:t>
      </w:r>
      <w:r>
        <w:rPr>
          <w:spacing w:val="-1"/>
        </w:rPr>
        <w:t>approved</w:t>
      </w:r>
      <w:r>
        <w:t xml:space="preserve"> </w:t>
      </w:r>
      <w:r>
        <w:rPr>
          <w:spacing w:val="-1"/>
        </w:rPr>
        <w:t>human</w:t>
      </w:r>
      <w:r>
        <w:t xml:space="preserve"> </w:t>
      </w:r>
      <w:r>
        <w:rPr>
          <w:spacing w:val="-1"/>
        </w:rPr>
        <w:t>subject,</w:t>
      </w:r>
      <w:r>
        <w:rPr>
          <w:spacing w:val="2"/>
        </w:rPr>
        <w:t xml:space="preserve"> </w:t>
      </w:r>
      <w:r>
        <w:t xml:space="preserve">animal </w:t>
      </w:r>
      <w:r>
        <w:rPr>
          <w:spacing w:val="-1"/>
        </w:rPr>
        <w:t>subject,</w:t>
      </w:r>
      <w:r>
        <w:t xml:space="preserve"> </w:t>
      </w:r>
      <w:r>
        <w:rPr>
          <w:spacing w:val="-1"/>
        </w:rPr>
        <w:t>biosafety,</w:t>
      </w:r>
      <w:r>
        <w:rPr>
          <w:spacing w:val="2"/>
        </w:rPr>
        <w:t xml:space="preserve"> </w:t>
      </w:r>
      <w:r>
        <w:t>or</w:t>
      </w:r>
      <w:r>
        <w:rPr>
          <w:spacing w:val="-1"/>
        </w:rPr>
        <w:t xml:space="preserve"> radiation</w:t>
      </w:r>
      <w:r>
        <w:t xml:space="preserve"> </w:t>
      </w:r>
      <w:r>
        <w:rPr>
          <w:spacing w:val="-1"/>
        </w:rPr>
        <w:t>protocols</w:t>
      </w:r>
      <w:r>
        <w:rPr>
          <w:spacing w:val="115"/>
        </w:rPr>
        <w:t xml:space="preserve"> </w:t>
      </w:r>
      <w:r>
        <w:rPr>
          <w:spacing w:val="-1"/>
        </w:rPr>
        <w:t xml:space="preserve">prior </w:t>
      </w:r>
      <w:r>
        <w:t>to submission of</w:t>
      </w:r>
      <w:r>
        <w:rPr>
          <w:spacing w:val="-1"/>
        </w:rPr>
        <w:t xml:space="preserve"> the proposal.</w:t>
      </w:r>
      <w:r>
        <w:t xml:space="preserve">  Many</w:t>
      </w:r>
      <w:r>
        <w:rPr>
          <w:spacing w:val="-5"/>
        </w:rPr>
        <w:t xml:space="preserve"> </w:t>
      </w:r>
      <w:r>
        <w:t xml:space="preserve">sponsors </w:t>
      </w:r>
      <w:r>
        <w:rPr>
          <w:spacing w:val="-1"/>
        </w:rPr>
        <w:t>will</w:t>
      </w:r>
      <w:r>
        <w:t xml:space="preserve"> </w:t>
      </w:r>
      <w:r>
        <w:rPr>
          <w:spacing w:val="-1"/>
        </w:rPr>
        <w:t>permit</w:t>
      </w:r>
      <w:r>
        <w:t xml:space="preserve"> </w:t>
      </w:r>
      <w:r>
        <w:rPr>
          <w:spacing w:val="-1"/>
        </w:rPr>
        <w:t>proposals</w:t>
      </w:r>
      <w:r>
        <w:t xml:space="preserve"> to be</w:t>
      </w:r>
      <w:r>
        <w:rPr>
          <w:spacing w:val="-1"/>
        </w:rPr>
        <w:t xml:space="preserve"> submitted</w:t>
      </w:r>
      <w:r>
        <w:t xml:space="preserve"> </w:t>
      </w:r>
      <w:r>
        <w:rPr>
          <w:spacing w:val="-1"/>
        </w:rPr>
        <w:t>with</w:t>
      </w:r>
      <w:r>
        <w:rPr>
          <w:spacing w:val="81"/>
        </w:rPr>
        <w:t xml:space="preserve"> </w:t>
      </w:r>
      <w:r>
        <w:rPr>
          <w:spacing w:val="-1"/>
        </w:rPr>
        <w:t>pending</w:t>
      </w:r>
      <w:r>
        <w:t xml:space="preserve"> </w:t>
      </w:r>
      <w:r>
        <w:rPr>
          <w:spacing w:val="-1"/>
        </w:rPr>
        <w:t xml:space="preserve">compliance </w:t>
      </w:r>
      <w:r>
        <w:t xml:space="preserve">protocols but </w:t>
      </w:r>
      <w:r>
        <w:rPr>
          <w:spacing w:val="-1"/>
        </w:rPr>
        <w:t>will</w:t>
      </w:r>
      <w:r>
        <w:t xml:space="preserve"> </w:t>
      </w:r>
      <w:r>
        <w:rPr>
          <w:spacing w:val="-1"/>
        </w:rPr>
        <w:t>require approved</w:t>
      </w:r>
      <w:r>
        <w:t xml:space="preserve"> </w:t>
      </w:r>
      <w:r>
        <w:rPr>
          <w:spacing w:val="-1"/>
        </w:rPr>
        <w:t>protocols</w:t>
      </w:r>
      <w:r>
        <w:t xml:space="preserve"> </w:t>
      </w:r>
      <w:r>
        <w:rPr>
          <w:spacing w:val="-1"/>
        </w:rPr>
        <w:t xml:space="preserve">prior </w:t>
      </w:r>
      <w:r>
        <w:t>to issuance</w:t>
      </w:r>
      <w:r>
        <w:rPr>
          <w:spacing w:val="-1"/>
        </w:rPr>
        <w:t xml:space="preserve"> </w:t>
      </w:r>
      <w:r>
        <w:t>of</w:t>
      </w:r>
      <w:r>
        <w:rPr>
          <w:spacing w:val="-1"/>
        </w:rPr>
        <w:t xml:space="preserve"> </w:t>
      </w:r>
      <w:r>
        <w:t>the</w:t>
      </w:r>
      <w:r>
        <w:rPr>
          <w:spacing w:val="77"/>
        </w:rPr>
        <w:t xml:space="preserve"> </w:t>
      </w:r>
      <w:r>
        <w:rPr>
          <w:spacing w:val="-1"/>
        </w:rPr>
        <w:t>award.</w:t>
      </w:r>
      <w:r>
        <w:t xml:space="preserve"> </w:t>
      </w:r>
      <w:r>
        <w:rPr>
          <w:spacing w:val="4"/>
        </w:rPr>
        <w:t xml:space="preserve"> </w:t>
      </w:r>
      <w:r>
        <w:rPr>
          <w:spacing w:val="-2"/>
        </w:rPr>
        <w:t>If</w:t>
      </w:r>
      <w:r>
        <w:rPr>
          <w:spacing w:val="4"/>
        </w:rPr>
        <w:t xml:space="preserve"> </w:t>
      </w:r>
      <w:r>
        <w:rPr>
          <w:spacing w:val="-2"/>
        </w:rPr>
        <w:t>you</w:t>
      </w:r>
      <w:r>
        <w:t xml:space="preserve"> are</w:t>
      </w:r>
      <w:r>
        <w:rPr>
          <w:spacing w:val="-1"/>
        </w:rPr>
        <w:t xml:space="preserve"> </w:t>
      </w:r>
      <w:r>
        <w:t>unsure</w:t>
      </w:r>
      <w:r>
        <w:rPr>
          <w:spacing w:val="1"/>
        </w:rPr>
        <w:t xml:space="preserve"> </w:t>
      </w:r>
      <w:r>
        <w:rPr>
          <w:spacing w:val="-1"/>
        </w:rPr>
        <w:t>about</w:t>
      </w:r>
      <w:r>
        <w:t xml:space="preserve"> the</w:t>
      </w:r>
      <w:r>
        <w:rPr>
          <w:spacing w:val="-1"/>
        </w:rPr>
        <w:t xml:space="preserve"> sponsor’s</w:t>
      </w:r>
      <w:r>
        <w:rPr>
          <w:spacing w:val="2"/>
        </w:rPr>
        <w:t xml:space="preserve"> </w:t>
      </w:r>
      <w:r>
        <w:rPr>
          <w:spacing w:val="-1"/>
        </w:rPr>
        <w:t>guidelines</w:t>
      </w:r>
      <w:r>
        <w:t xml:space="preserve"> on this </w:t>
      </w:r>
      <w:r>
        <w:rPr>
          <w:spacing w:val="-1"/>
        </w:rPr>
        <w:t>issue,</w:t>
      </w:r>
      <w:r>
        <w:t xml:space="preserve"> </w:t>
      </w:r>
      <w:r>
        <w:rPr>
          <w:spacing w:val="-1"/>
        </w:rPr>
        <w:t>contact</w:t>
      </w:r>
      <w:r>
        <w:t xml:space="preserve"> </w:t>
      </w:r>
      <w:r>
        <w:rPr>
          <w:spacing w:val="-1"/>
        </w:rPr>
        <w:t xml:space="preserve">OSPA </w:t>
      </w:r>
      <w:r>
        <w:t xml:space="preserve">to </w:t>
      </w:r>
      <w:r>
        <w:rPr>
          <w:spacing w:val="-1"/>
        </w:rPr>
        <w:t>discuss.</w:t>
      </w:r>
      <w:r>
        <w:rPr>
          <w:spacing w:val="83"/>
        </w:rPr>
        <w:t xml:space="preserve"> </w:t>
      </w:r>
      <w:r>
        <w:rPr>
          <w:spacing w:val="-2"/>
        </w:rPr>
        <w:t>If</w:t>
      </w:r>
      <w:r>
        <w:rPr>
          <w:spacing w:val="6"/>
        </w:rPr>
        <w:t xml:space="preserve"> </w:t>
      </w:r>
      <w:r>
        <w:rPr>
          <w:spacing w:val="-2"/>
        </w:rPr>
        <w:t>you</w:t>
      </w:r>
      <w:r>
        <w:t xml:space="preserve"> </w:t>
      </w:r>
      <w:r>
        <w:rPr>
          <w:spacing w:val="-1"/>
        </w:rPr>
        <w:t xml:space="preserve">have </w:t>
      </w:r>
      <w:r>
        <w:t xml:space="preserve">questions about </w:t>
      </w:r>
      <w:r>
        <w:rPr>
          <w:spacing w:val="-1"/>
        </w:rPr>
        <w:t>protocol</w:t>
      </w:r>
      <w:r>
        <w:t xml:space="preserve"> submission,</w:t>
      </w:r>
      <w:r>
        <w:rPr>
          <w:spacing w:val="-3"/>
        </w:rPr>
        <w:t xml:space="preserve"> </w:t>
      </w:r>
      <w:r>
        <w:rPr>
          <w:spacing w:val="-1"/>
        </w:rPr>
        <w:t>please contact</w:t>
      </w:r>
      <w:r>
        <w:t xml:space="preserve"> the</w:t>
      </w:r>
      <w:r>
        <w:rPr>
          <w:spacing w:val="-1"/>
        </w:rPr>
        <w:t xml:space="preserve"> </w:t>
      </w:r>
      <w:r w:rsidR="007223AB">
        <w:t>Office of Research Ethics</w:t>
      </w:r>
      <w:r w:rsidR="006E0A98">
        <w:t xml:space="preserve"> </w:t>
      </w:r>
      <w:r>
        <w:rPr>
          <w:color w:val="000000"/>
          <w:spacing w:val="-1"/>
        </w:rPr>
        <w:t>(4-4215).</w:t>
      </w:r>
    </w:p>
    <w:p w14:paraId="60A563C6" w14:textId="77777777" w:rsidR="00DC3B25" w:rsidRDefault="00DC3B25">
      <w:pPr>
        <w:pStyle w:val="BodyText"/>
        <w:kinsoku w:val="0"/>
        <w:overflowPunct w:val="0"/>
        <w:spacing w:before="5"/>
        <w:ind w:left="0"/>
      </w:pPr>
    </w:p>
    <w:p w14:paraId="43F185FC" w14:textId="77777777" w:rsidR="00DC3B25" w:rsidRDefault="00DC3B25">
      <w:pPr>
        <w:pStyle w:val="Heading3"/>
        <w:numPr>
          <w:ilvl w:val="0"/>
          <w:numId w:val="2"/>
        </w:numPr>
        <w:tabs>
          <w:tab w:val="left" w:pos="420"/>
        </w:tabs>
        <w:kinsoku w:val="0"/>
        <w:overflowPunct w:val="0"/>
        <w:ind w:left="419" w:hanging="300"/>
        <w:rPr>
          <w:b w:val="0"/>
          <w:bCs w:val="0"/>
          <w:i w:val="0"/>
          <w:iCs w:val="0"/>
        </w:rPr>
      </w:pPr>
      <w:r>
        <w:rPr>
          <w:spacing w:val="-1"/>
        </w:rPr>
        <w:t>Review</w:t>
      </w:r>
      <w:r>
        <w:t xml:space="preserve"> of</w:t>
      </w:r>
      <w:r>
        <w:rPr>
          <w:spacing w:val="-1"/>
        </w:rPr>
        <w:t xml:space="preserve"> Proposals</w:t>
      </w:r>
      <w:r>
        <w:t xml:space="preserve"> by</w:t>
      </w:r>
      <w:r>
        <w:rPr>
          <w:spacing w:val="-1"/>
        </w:rPr>
        <w:t xml:space="preserve"> Offices</w:t>
      </w:r>
      <w:r>
        <w:t xml:space="preserve"> </w:t>
      </w:r>
      <w:r>
        <w:rPr>
          <w:spacing w:val="-1"/>
        </w:rPr>
        <w:t>Other</w:t>
      </w:r>
      <w:r>
        <w:t xml:space="preserve"> than </w:t>
      </w:r>
      <w:r>
        <w:rPr>
          <w:spacing w:val="-1"/>
        </w:rPr>
        <w:t>OSPA</w:t>
      </w:r>
    </w:p>
    <w:p w14:paraId="23ADF355" w14:textId="77777777" w:rsidR="00DC3B25" w:rsidRDefault="00DC3B25">
      <w:pPr>
        <w:pStyle w:val="BodyText"/>
        <w:kinsoku w:val="0"/>
        <w:overflowPunct w:val="0"/>
        <w:spacing w:before="7"/>
        <w:ind w:left="0"/>
        <w:rPr>
          <w:b/>
          <w:bCs/>
          <w:i/>
          <w:iCs/>
          <w:sz w:val="23"/>
          <w:szCs w:val="23"/>
        </w:rPr>
      </w:pPr>
    </w:p>
    <w:p w14:paraId="635CD519" w14:textId="77777777" w:rsidR="00DC3B25" w:rsidRDefault="00DC3B25">
      <w:pPr>
        <w:pStyle w:val="BodyText"/>
        <w:kinsoku w:val="0"/>
        <w:overflowPunct w:val="0"/>
        <w:ind w:right="116"/>
        <w:jc w:val="both"/>
        <w:rPr>
          <w:spacing w:val="-1"/>
        </w:rPr>
      </w:pPr>
      <w:r>
        <w:rPr>
          <w:spacing w:val="-2"/>
        </w:rPr>
        <w:t>In</w:t>
      </w:r>
      <w:r>
        <w:rPr>
          <w:spacing w:val="36"/>
        </w:rPr>
        <w:t xml:space="preserve"> </w:t>
      </w:r>
      <w:r>
        <w:t>some</w:t>
      </w:r>
      <w:r>
        <w:rPr>
          <w:spacing w:val="35"/>
        </w:rPr>
        <w:t xml:space="preserve"> </w:t>
      </w:r>
      <w:r>
        <w:rPr>
          <w:spacing w:val="-1"/>
        </w:rPr>
        <w:t>circumstances,</w:t>
      </w:r>
      <w:r>
        <w:rPr>
          <w:spacing w:val="38"/>
        </w:rPr>
        <w:t xml:space="preserve"> </w:t>
      </w:r>
      <w:r>
        <w:rPr>
          <w:spacing w:val="-1"/>
        </w:rPr>
        <w:t>proposals</w:t>
      </w:r>
      <w:r>
        <w:rPr>
          <w:spacing w:val="36"/>
        </w:rPr>
        <w:t xml:space="preserve"> </w:t>
      </w:r>
      <w:r>
        <w:t>to</w:t>
      </w:r>
      <w:r>
        <w:rPr>
          <w:spacing w:val="36"/>
        </w:rPr>
        <w:t xml:space="preserve"> </w:t>
      </w:r>
      <w:r>
        <w:rPr>
          <w:spacing w:val="-1"/>
        </w:rPr>
        <w:t>external</w:t>
      </w:r>
      <w:r>
        <w:rPr>
          <w:spacing w:val="36"/>
        </w:rPr>
        <w:t xml:space="preserve"> </w:t>
      </w:r>
      <w:r>
        <w:rPr>
          <w:spacing w:val="-1"/>
        </w:rPr>
        <w:t>agencies</w:t>
      </w:r>
      <w:r>
        <w:rPr>
          <w:spacing w:val="36"/>
        </w:rPr>
        <w:t xml:space="preserve"> </w:t>
      </w:r>
      <w:r>
        <w:rPr>
          <w:spacing w:val="1"/>
        </w:rPr>
        <w:t>may</w:t>
      </w:r>
      <w:r>
        <w:rPr>
          <w:spacing w:val="33"/>
        </w:rPr>
        <w:t xml:space="preserve"> </w:t>
      </w:r>
      <w:r>
        <w:rPr>
          <w:spacing w:val="-1"/>
        </w:rPr>
        <w:t>require</w:t>
      </w:r>
      <w:r>
        <w:rPr>
          <w:spacing w:val="37"/>
        </w:rPr>
        <w:t xml:space="preserve"> </w:t>
      </w:r>
      <w:r>
        <w:rPr>
          <w:spacing w:val="-1"/>
        </w:rPr>
        <w:t>institutional</w:t>
      </w:r>
      <w:r>
        <w:rPr>
          <w:spacing w:val="36"/>
        </w:rPr>
        <w:t xml:space="preserve"> </w:t>
      </w:r>
      <w:r>
        <w:rPr>
          <w:spacing w:val="-1"/>
        </w:rPr>
        <w:t>authorization</w:t>
      </w:r>
      <w:r>
        <w:rPr>
          <w:spacing w:val="117"/>
        </w:rPr>
        <w:t xml:space="preserve"> </w:t>
      </w:r>
      <w:r>
        <w:rPr>
          <w:spacing w:val="-1"/>
        </w:rPr>
        <w:t>and</w:t>
      </w:r>
      <w:r>
        <w:rPr>
          <w:spacing w:val="28"/>
        </w:rPr>
        <w:t xml:space="preserve"> </w:t>
      </w:r>
      <w:r>
        <w:rPr>
          <w:spacing w:val="-1"/>
        </w:rPr>
        <w:t>approval</w:t>
      </w:r>
      <w:r>
        <w:rPr>
          <w:spacing w:val="29"/>
        </w:rPr>
        <w:t xml:space="preserve"> </w:t>
      </w:r>
      <w:r>
        <w:rPr>
          <w:spacing w:val="1"/>
        </w:rPr>
        <w:t>by</w:t>
      </w:r>
      <w:r>
        <w:rPr>
          <w:spacing w:val="24"/>
        </w:rPr>
        <w:t xml:space="preserve"> </w:t>
      </w:r>
      <w:r>
        <w:t>university</w:t>
      </w:r>
      <w:r>
        <w:rPr>
          <w:spacing w:val="21"/>
        </w:rPr>
        <w:t xml:space="preserve"> </w:t>
      </w:r>
      <w:r>
        <w:rPr>
          <w:spacing w:val="-1"/>
        </w:rPr>
        <w:t>offices</w:t>
      </w:r>
      <w:r>
        <w:rPr>
          <w:spacing w:val="29"/>
        </w:rPr>
        <w:t xml:space="preserve"> </w:t>
      </w:r>
      <w:r>
        <w:t>in</w:t>
      </w:r>
      <w:r>
        <w:rPr>
          <w:spacing w:val="28"/>
        </w:rPr>
        <w:t xml:space="preserve"> </w:t>
      </w:r>
      <w:r>
        <w:rPr>
          <w:spacing w:val="-1"/>
        </w:rPr>
        <w:t>addition</w:t>
      </w:r>
      <w:r>
        <w:rPr>
          <w:spacing w:val="28"/>
        </w:rPr>
        <w:t xml:space="preserve"> </w:t>
      </w:r>
      <w:r>
        <w:t>to</w:t>
      </w:r>
      <w:r>
        <w:rPr>
          <w:spacing w:val="26"/>
        </w:rPr>
        <w:t xml:space="preserve"> </w:t>
      </w:r>
      <w:r>
        <w:t>the</w:t>
      </w:r>
      <w:r>
        <w:rPr>
          <w:spacing w:val="27"/>
        </w:rPr>
        <w:t xml:space="preserve"> </w:t>
      </w:r>
      <w:r>
        <w:rPr>
          <w:spacing w:val="-1"/>
        </w:rPr>
        <w:t>normal</w:t>
      </w:r>
      <w:r>
        <w:rPr>
          <w:spacing w:val="29"/>
        </w:rPr>
        <w:t xml:space="preserve"> </w:t>
      </w:r>
      <w:r>
        <w:rPr>
          <w:spacing w:val="-1"/>
        </w:rPr>
        <w:t>proposal</w:t>
      </w:r>
      <w:r>
        <w:rPr>
          <w:spacing w:val="29"/>
        </w:rPr>
        <w:t xml:space="preserve"> </w:t>
      </w:r>
      <w:r>
        <w:rPr>
          <w:spacing w:val="-1"/>
        </w:rPr>
        <w:t>submission</w:t>
      </w:r>
      <w:r>
        <w:rPr>
          <w:spacing w:val="28"/>
        </w:rPr>
        <w:t xml:space="preserve"> </w:t>
      </w:r>
      <w:r>
        <w:rPr>
          <w:spacing w:val="-1"/>
        </w:rPr>
        <w:t>process</w:t>
      </w:r>
      <w:r>
        <w:rPr>
          <w:spacing w:val="29"/>
        </w:rPr>
        <w:t xml:space="preserve"> </w:t>
      </w:r>
      <w:r>
        <w:rPr>
          <w:spacing w:val="-1"/>
        </w:rPr>
        <w:t>that</w:t>
      </w:r>
      <w:r>
        <w:rPr>
          <w:spacing w:val="91"/>
        </w:rPr>
        <w:t xml:space="preserve"> </w:t>
      </w:r>
      <w:r>
        <w:rPr>
          <w:spacing w:val="-1"/>
        </w:rPr>
        <w:t>occurs</w:t>
      </w:r>
      <w:r>
        <w:t xml:space="preserve"> </w:t>
      </w:r>
      <w:r>
        <w:rPr>
          <w:spacing w:val="-1"/>
        </w:rPr>
        <w:t>within</w:t>
      </w:r>
      <w:r>
        <w:t xml:space="preserve"> the</w:t>
      </w:r>
      <w:r>
        <w:rPr>
          <w:spacing w:val="-1"/>
        </w:rPr>
        <w:t xml:space="preserve"> </w:t>
      </w:r>
      <w:r>
        <w:t xml:space="preserve">department, </w:t>
      </w:r>
      <w:r>
        <w:rPr>
          <w:spacing w:val="-1"/>
        </w:rPr>
        <w:t>college,</w:t>
      </w:r>
      <w:r>
        <w:t xml:space="preserve"> </w:t>
      </w:r>
      <w:r>
        <w:rPr>
          <w:spacing w:val="-1"/>
        </w:rPr>
        <w:t>at</w:t>
      </w:r>
      <w:r>
        <w:t xml:space="preserve"> </w:t>
      </w:r>
      <w:r>
        <w:rPr>
          <w:spacing w:val="-1"/>
        </w:rPr>
        <w:t xml:space="preserve">OSPA </w:t>
      </w:r>
      <w:r>
        <w:t xml:space="preserve">and on </w:t>
      </w:r>
      <w:r>
        <w:rPr>
          <w:spacing w:val="-1"/>
        </w:rPr>
        <w:t>occasion,</w:t>
      </w:r>
      <w:r>
        <w:t xml:space="preserve"> the</w:t>
      </w:r>
      <w:r>
        <w:rPr>
          <w:spacing w:val="1"/>
        </w:rPr>
        <w:t xml:space="preserve"> </w:t>
      </w:r>
      <w:r>
        <w:rPr>
          <w:spacing w:val="-1"/>
        </w:rPr>
        <w:t>Board</w:t>
      </w:r>
      <w:r>
        <w:t xml:space="preserve"> of</w:t>
      </w:r>
      <w:r>
        <w:rPr>
          <w:spacing w:val="-1"/>
        </w:rPr>
        <w:t xml:space="preserve"> Regents.</w:t>
      </w:r>
    </w:p>
    <w:p w14:paraId="7B681C62" w14:textId="24B0891A" w:rsidR="00DC3B25" w:rsidRDefault="00DC3B25">
      <w:pPr>
        <w:pStyle w:val="BodyText"/>
        <w:kinsoku w:val="0"/>
        <w:overflowPunct w:val="0"/>
        <w:ind w:left="0"/>
      </w:pPr>
    </w:p>
    <w:p w14:paraId="238871B4" w14:textId="4B4FE1BB" w:rsidR="00EB30AE" w:rsidRDefault="00EB30AE">
      <w:pPr>
        <w:pStyle w:val="BodyText"/>
        <w:kinsoku w:val="0"/>
        <w:overflowPunct w:val="0"/>
        <w:ind w:left="0"/>
      </w:pPr>
    </w:p>
    <w:p w14:paraId="5293ABC2" w14:textId="6EFF3C3F" w:rsidR="00EB30AE" w:rsidRDefault="00EB30AE">
      <w:pPr>
        <w:pStyle w:val="BodyText"/>
        <w:kinsoku w:val="0"/>
        <w:overflowPunct w:val="0"/>
        <w:ind w:left="0"/>
      </w:pPr>
    </w:p>
    <w:p w14:paraId="50B73AEA" w14:textId="77777777" w:rsidR="00EB30AE" w:rsidRDefault="00EB30AE">
      <w:pPr>
        <w:pStyle w:val="BodyText"/>
        <w:kinsoku w:val="0"/>
        <w:overflowPunct w:val="0"/>
        <w:ind w:left="0"/>
      </w:pPr>
    </w:p>
    <w:p w14:paraId="6415E8EA" w14:textId="77777777" w:rsidR="00DC3B25" w:rsidRDefault="00DC3B25">
      <w:pPr>
        <w:pStyle w:val="BodyText"/>
        <w:kinsoku w:val="0"/>
        <w:overflowPunct w:val="0"/>
      </w:pPr>
      <w:r>
        <w:rPr>
          <w:spacing w:val="-1"/>
        </w:rPr>
        <w:t>Proposals</w:t>
      </w:r>
      <w:r>
        <w:rPr>
          <w:spacing w:val="14"/>
        </w:rPr>
        <w:t xml:space="preserve"> </w:t>
      </w:r>
      <w:r>
        <w:rPr>
          <w:spacing w:val="-1"/>
        </w:rPr>
        <w:t>that</w:t>
      </w:r>
      <w:r>
        <w:rPr>
          <w:spacing w:val="14"/>
        </w:rPr>
        <w:t xml:space="preserve"> </w:t>
      </w:r>
      <w:r>
        <w:rPr>
          <w:spacing w:val="-1"/>
        </w:rPr>
        <w:t>require</w:t>
      </w:r>
      <w:r>
        <w:rPr>
          <w:spacing w:val="13"/>
        </w:rPr>
        <w:t xml:space="preserve"> </w:t>
      </w:r>
      <w:r>
        <w:rPr>
          <w:spacing w:val="-1"/>
        </w:rPr>
        <w:t>additional</w:t>
      </w:r>
      <w:r>
        <w:rPr>
          <w:spacing w:val="14"/>
        </w:rPr>
        <w:t xml:space="preserve"> </w:t>
      </w:r>
      <w:r>
        <w:rPr>
          <w:spacing w:val="-1"/>
        </w:rPr>
        <w:t>institutional</w:t>
      </w:r>
      <w:r>
        <w:rPr>
          <w:spacing w:val="14"/>
        </w:rPr>
        <w:t xml:space="preserve"> </w:t>
      </w:r>
      <w:r>
        <w:rPr>
          <w:spacing w:val="-1"/>
        </w:rPr>
        <w:t>authorization</w:t>
      </w:r>
      <w:r>
        <w:rPr>
          <w:spacing w:val="14"/>
        </w:rPr>
        <w:t xml:space="preserve"> </w:t>
      </w:r>
      <w:r>
        <w:rPr>
          <w:spacing w:val="-1"/>
        </w:rPr>
        <w:t>and</w:t>
      </w:r>
      <w:r>
        <w:rPr>
          <w:spacing w:val="14"/>
        </w:rPr>
        <w:t xml:space="preserve"> </w:t>
      </w:r>
      <w:r>
        <w:t>the</w:t>
      </w:r>
      <w:r>
        <w:rPr>
          <w:spacing w:val="13"/>
        </w:rPr>
        <w:t xml:space="preserve"> </w:t>
      </w:r>
      <w:r>
        <w:rPr>
          <w:spacing w:val="-1"/>
        </w:rPr>
        <w:t>timeframe</w:t>
      </w:r>
      <w:r>
        <w:rPr>
          <w:spacing w:val="13"/>
        </w:rPr>
        <w:t xml:space="preserve"> </w:t>
      </w:r>
      <w:r>
        <w:rPr>
          <w:spacing w:val="-1"/>
        </w:rPr>
        <w:t>required</w:t>
      </w:r>
      <w:r>
        <w:rPr>
          <w:spacing w:val="14"/>
        </w:rPr>
        <w:t xml:space="preserve"> </w:t>
      </w:r>
      <w:r>
        <w:rPr>
          <w:spacing w:val="-1"/>
        </w:rPr>
        <w:t>for</w:t>
      </w:r>
      <w:r>
        <w:rPr>
          <w:spacing w:val="13"/>
        </w:rPr>
        <w:t xml:space="preserve"> </w:t>
      </w:r>
      <w:r>
        <w:rPr>
          <w:spacing w:val="-1"/>
        </w:rPr>
        <w:t>such</w:t>
      </w:r>
      <w:r>
        <w:rPr>
          <w:spacing w:val="113"/>
        </w:rPr>
        <w:t xml:space="preserve"> </w:t>
      </w:r>
      <w:r>
        <w:rPr>
          <w:spacing w:val="-1"/>
        </w:rPr>
        <w:t xml:space="preserve">review </w:t>
      </w:r>
      <w:r>
        <w:t>are</w:t>
      </w:r>
      <w:r>
        <w:rPr>
          <w:spacing w:val="-1"/>
        </w:rPr>
        <w:t xml:space="preserve"> shown</w:t>
      </w:r>
      <w:r>
        <w:t xml:space="preserve"> below:</w:t>
      </w:r>
    </w:p>
    <w:p w14:paraId="751F5A38" w14:textId="77777777" w:rsidR="00DC3B25" w:rsidRDefault="00DC3B25">
      <w:pPr>
        <w:pStyle w:val="BodyText"/>
        <w:kinsoku w:val="0"/>
        <w:overflowPunct w:val="0"/>
        <w:spacing w:before="4"/>
        <w:ind w:left="0"/>
        <w:rPr>
          <w:sz w:val="7"/>
          <w:szCs w:val="7"/>
        </w:rPr>
      </w:pPr>
    </w:p>
    <w:tbl>
      <w:tblPr>
        <w:tblW w:w="0" w:type="auto"/>
        <w:tblInd w:w="110" w:type="dxa"/>
        <w:tblLayout w:type="fixed"/>
        <w:tblCellMar>
          <w:left w:w="0" w:type="dxa"/>
          <w:right w:w="0" w:type="dxa"/>
        </w:tblCellMar>
        <w:tblLook w:val="0000" w:firstRow="0" w:lastRow="0" w:firstColumn="0" w:lastColumn="0" w:noHBand="0" w:noVBand="0"/>
      </w:tblPr>
      <w:tblGrid>
        <w:gridCol w:w="4613"/>
        <w:gridCol w:w="4903"/>
      </w:tblGrid>
      <w:tr w:rsidR="00DC3B25" w14:paraId="523405F3" w14:textId="77777777">
        <w:trPr>
          <w:trHeight w:hRule="exact" w:val="286"/>
        </w:trPr>
        <w:tc>
          <w:tcPr>
            <w:tcW w:w="4613" w:type="dxa"/>
            <w:tcBorders>
              <w:top w:val="single" w:sz="4" w:space="0" w:color="000000"/>
              <w:left w:val="single" w:sz="4" w:space="0" w:color="000000"/>
              <w:bottom w:val="single" w:sz="4" w:space="0" w:color="000000"/>
              <w:right w:val="single" w:sz="4" w:space="0" w:color="000000"/>
            </w:tcBorders>
          </w:tcPr>
          <w:p w14:paraId="4ED51DE3" w14:textId="77777777" w:rsidR="00DC3B25" w:rsidRDefault="00DC3B25">
            <w:pPr>
              <w:pStyle w:val="TableParagraph"/>
              <w:kinsoku w:val="0"/>
              <w:overflowPunct w:val="0"/>
              <w:spacing w:line="274" w:lineRule="exact"/>
              <w:ind w:right="1"/>
              <w:jc w:val="center"/>
            </w:pPr>
            <w:r>
              <w:rPr>
                <w:b/>
                <w:bCs/>
                <w:spacing w:val="-1"/>
              </w:rPr>
              <w:t>Proposals</w:t>
            </w:r>
            <w:r>
              <w:rPr>
                <w:b/>
                <w:bCs/>
              </w:rPr>
              <w:t xml:space="preserve"> </w:t>
            </w:r>
            <w:r>
              <w:rPr>
                <w:b/>
                <w:bCs/>
                <w:spacing w:val="-1"/>
              </w:rPr>
              <w:t>that</w:t>
            </w:r>
          </w:p>
        </w:tc>
        <w:tc>
          <w:tcPr>
            <w:tcW w:w="4903" w:type="dxa"/>
            <w:tcBorders>
              <w:top w:val="single" w:sz="4" w:space="0" w:color="000000"/>
              <w:left w:val="single" w:sz="4" w:space="0" w:color="000000"/>
              <w:bottom w:val="single" w:sz="4" w:space="0" w:color="000000"/>
              <w:right w:val="single" w:sz="4" w:space="0" w:color="000000"/>
            </w:tcBorders>
          </w:tcPr>
          <w:p w14:paraId="60E87DEE" w14:textId="77777777" w:rsidR="00DC3B25" w:rsidRDefault="00DC3B25">
            <w:pPr>
              <w:pStyle w:val="TableParagraph"/>
              <w:kinsoku w:val="0"/>
              <w:overflowPunct w:val="0"/>
              <w:spacing w:line="274" w:lineRule="exact"/>
              <w:ind w:left="1285"/>
            </w:pPr>
            <w:r>
              <w:rPr>
                <w:b/>
                <w:bCs/>
                <w:spacing w:val="-1"/>
              </w:rPr>
              <w:t xml:space="preserve">Timeframe </w:t>
            </w:r>
            <w:r>
              <w:rPr>
                <w:b/>
                <w:bCs/>
              </w:rPr>
              <w:t>for</w:t>
            </w:r>
            <w:r>
              <w:rPr>
                <w:b/>
                <w:bCs/>
                <w:spacing w:val="-1"/>
              </w:rPr>
              <w:t xml:space="preserve"> Review</w:t>
            </w:r>
          </w:p>
        </w:tc>
      </w:tr>
      <w:tr w:rsidR="00DC3B25" w14:paraId="721F18D0" w14:textId="77777777">
        <w:trPr>
          <w:trHeight w:hRule="exact" w:val="564"/>
        </w:trPr>
        <w:tc>
          <w:tcPr>
            <w:tcW w:w="4613" w:type="dxa"/>
            <w:tcBorders>
              <w:top w:val="single" w:sz="4" w:space="0" w:color="000000"/>
              <w:left w:val="single" w:sz="4" w:space="0" w:color="000000"/>
              <w:bottom w:val="single" w:sz="4" w:space="0" w:color="000000"/>
              <w:right w:val="single" w:sz="4" w:space="0" w:color="000000"/>
            </w:tcBorders>
          </w:tcPr>
          <w:p w14:paraId="30D52A19" w14:textId="77777777" w:rsidR="00DC3B25" w:rsidRDefault="00DC3B25">
            <w:pPr>
              <w:pStyle w:val="TableParagraph"/>
              <w:kinsoku w:val="0"/>
              <w:overflowPunct w:val="0"/>
              <w:ind w:left="102" w:right="845"/>
            </w:pPr>
            <w:r>
              <w:rPr>
                <w:spacing w:val="-1"/>
              </w:rPr>
              <w:t>Call</w:t>
            </w:r>
            <w:r>
              <w:t xml:space="preserve"> </w:t>
            </w:r>
            <w:r>
              <w:rPr>
                <w:spacing w:val="-1"/>
              </w:rPr>
              <w:t>for new buildings,</w:t>
            </w:r>
            <w:r>
              <w:t xml:space="preserve"> </w:t>
            </w:r>
            <w:r>
              <w:rPr>
                <w:spacing w:val="-1"/>
              </w:rPr>
              <w:t>renovations</w:t>
            </w:r>
            <w:r>
              <w:t xml:space="preserve"> or</w:t>
            </w:r>
            <w:r>
              <w:rPr>
                <w:spacing w:val="49"/>
              </w:rPr>
              <w:t xml:space="preserve"> </w:t>
            </w:r>
            <w:r>
              <w:rPr>
                <w:spacing w:val="-1"/>
              </w:rPr>
              <w:t>alterations</w:t>
            </w:r>
          </w:p>
        </w:tc>
        <w:tc>
          <w:tcPr>
            <w:tcW w:w="4903" w:type="dxa"/>
            <w:tcBorders>
              <w:top w:val="single" w:sz="4" w:space="0" w:color="000000"/>
              <w:left w:val="single" w:sz="4" w:space="0" w:color="000000"/>
              <w:bottom w:val="single" w:sz="4" w:space="0" w:color="000000"/>
              <w:right w:val="single" w:sz="4" w:space="0" w:color="000000"/>
            </w:tcBorders>
          </w:tcPr>
          <w:p w14:paraId="7CBCCD5B" w14:textId="77777777" w:rsidR="00DC3B25" w:rsidRDefault="00DC3B25">
            <w:pPr>
              <w:pStyle w:val="TableParagraph"/>
              <w:kinsoku w:val="0"/>
              <w:overflowPunct w:val="0"/>
              <w:ind w:left="102" w:right="301"/>
            </w:pPr>
            <w:r>
              <w:rPr>
                <w:b/>
                <w:bCs/>
                <w:spacing w:val="-1"/>
              </w:rPr>
              <w:t>See below</w:t>
            </w:r>
            <w:r>
              <w:rPr>
                <w:b/>
                <w:bCs/>
                <w:spacing w:val="1"/>
              </w:rPr>
              <w:t xml:space="preserve"> </w:t>
            </w:r>
            <w:r>
              <w:rPr>
                <w:spacing w:val="-1"/>
              </w:rPr>
              <w:t>under Construction</w:t>
            </w:r>
            <w:r>
              <w:t xml:space="preserve"> </w:t>
            </w:r>
            <w:r>
              <w:rPr>
                <w:spacing w:val="-1"/>
              </w:rPr>
              <w:t>and</w:t>
            </w:r>
            <w:r>
              <w:t xml:space="preserve"> </w:t>
            </w:r>
            <w:r>
              <w:rPr>
                <w:spacing w:val="-1"/>
              </w:rPr>
              <w:t>Renovation</w:t>
            </w:r>
            <w:r>
              <w:rPr>
                <w:spacing w:val="61"/>
              </w:rPr>
              <w:t xml:space="preserve"> </w:t>
            </w:r>
            <w:r>
              <w:rPr>
                <w:spacing w:val="-1"/>
              </w:rPr>
              <w:t>for more information</w:t>
            </w:r>
            <w:r>
              <w:t xml:space="preserve"> on </w:t>
            </w:r>
            <w:r>
              <w:rPr>
                <w:spacing w:val="-1"/>
              </w:rPr>
              <w:t>timeframe</w:t>
            </w:r>
          </w:p>
        </w:tc>
      </w:tr>
      <w:tr w:rsidR="00DC3B25" w14:paraId="24A90158" w14:textId="77777777">
        <w:trPr>
          <w:trHeight w:hRule="exact" w:val="562"/>
        </w:trPr>
        <w:tc>
          <w:tcPr>
            <w:tcW w:w="4613" w:type="dxa"/>
            <w:tcBorders>
              <w:top w:val="single" w:sz="4" w:space="0" w:color="000000"/>
              <w:left w:val="single" w:sz="4" w:space="0" w:color="000000"/>
              <w:bottom w:val="single" w:sz="4" w:space="0" w:color="000000"/>
              <w:right w:val="single" w:sz="4" w:space="0" w:color="000000"/>
            </w:tcBorders>
          </w:tcPr>
          <w:p w14:paraId="2E07CE09" w14:textId="77777777" w:rsidR="00DC3B25" w:rsidRDefault="00DC3B25">
            <w:pPr>
              <w:pStyle w:val="TableParagraph"/>
              <w:kinsoku w:val="0"/>
              <w:overflowPunct w:val="0"/>
              <w:ind w:left="102" w:right="584"/>
            </w:pPr>
            <w:r>
              <w:t>May</w:t>
            </w:r>
            <w:r>
              <w:rPr>
                <w:spacing w:val="-5"/>
              </w:rPr>
              <w:t xml:space="preserve"> </w:t>
            </w:r>
            <w:r>
              <w:rPr>
                <w:spacing w:val="1"/>
              </w:rPr>
              <w:t>be</w:t>
            </w:r>
            <w:r>
              <w:rPr>
                <w:spacing w:val="-1"/>
              </w:rPr>
              <w:t xml:space="preserve"> funded</w:t>
            </w:r>
            <w:r>
              <w:t xml:space="preserve"> </w:t>
            </w:r>
            <w:r>
              <w:rPr>
                <w:spacing w:val="2"/>
              </w:rPr>
              <w:t>by</w:t>
            </w:r>
            <w:r>
              <w:rPr>
                <w:spacing w:val="-3"/>
              </w:rPr>
              <w:t xml:space="preserve"> </w:t>
            </w:r>
            <w:r>
              <w:t>a</w:t>
            </w:r>
            <w:r>
              <w:rPr>
                <w:spacing w:val="-1"/>
              </w:rPr>
              <w:t xml:space="preserve"> </w:t>
            </w:r>
            <w:r>
              <w:t>non-U.S. sponsor</w:t>
            </w:r>
            <w:r>
              <w:rPr>
                <w:spacing w:val="-1"/>
              </w:rPr>
              <w:t xml:space="preserve"> </w:t>
            </w:r>
            <w:r>
              <w:t>or</w:t>
            </w:r>
            <w:r>
              <w:rPr>
                <w:spacing w:val="25"/>
              </w:rPr>
              <w:t xml:space="preserve"> </w:t>
            </w:r>
            <w:r>
              <w:t>involve</w:t>
            </w:r>
            <w:r>
              <w:rPr>
                <w:spacing w:val="-1"/>
              </w:rPr>
              <w:t xml:space="preserve"> </w:t>
            </w:r>
            <w:r>
              <w:t>extensive</w:t>
            </w:r>
            <w:r>
              <w:rPr>
                <w:spacing w:val="-1"/>
              </w:rPr>
              <w:t xml:space="preserve"> work</w:t>
            </w:r>
            <w:r>
              <w:t xml:space="preserve"> outside</w:t>
            </w:r>
            <w:r>
              <w:rPr>
                <w:spacing w:val="-1"/>
              </w:rPr>
              <w:t xml:space="preserve"> </w:t>
            </w:r>
            <w:r>
              <w:t>the</w:t>
            </w:r>
            <w:r>
              <w:rPr>
                <w:spacing w:val="-1"/>
              </w:rPr>
              <w:t xml:space="preserve"> U.S.</w:t>
            </w:r>
          </w:p>
        </w:tc>
        <w:tc>
          <w:tcPr>
            <w:tcW w:w="4903" w:type="dxa"/>
            <w:tcBorders>
              <w:top w:val="single" w:sz="4" w:space="0" w:color="000000"/>
              <w:left w:val="single" w:sz="4" w:space="0" w:color="000000"/>
              <w:bottom w:val="single" w:sz="4" w:space="0" w:color="000000"/>
              <w:right w:val="single" w:sz="4" w:space="0" w:color="000000"/>
            </w:tcBorders>
          </w:tcPr>
          <w:p w14:paraId="7C780D73" w14:textId="77777777" w:rsidR="00DC3B25" w:rsidRDefault="00DC3B25">
            <w:pPr>
              <w:pStyle w:val="TableParagraph"/>
              <w:kinsoku w:val="0"/>
              <w:overflowPunct w:val="0"/>
              <w:ind w:left="102" w:right="656"/>
            </w:pPr>
            <w:r>
              <w:rPr>
                <w:spacing w:val="-1"/>
              </w:rPr>
              <w:t>To</w:t>
            </w:r>
            <w:r>
              <w:t xml:space="preserve"> </w:t>
            </w:r>
            <w:r>
              <w:rPr>
                <w:spacing w:val="-1"/>
              </w:rPr>
              <w:t>OSPA at</w:t>
            </w:r>
            <w:r>
              <w:t xml:space="preserve"> </w:t>
            </w:r>
            <w:r>
              <w:rPr>
                <w:spacing w:val="-1"/>
              </w:rPr>
              <w:t>least</w:t>
            </w:r>
            <w:r>
              <w:t xml:space="preserve"> </w:t>
            </w:r>
            <w:r>
              <w:rPr>
                <w:b/>
                <w:bCs/>
              </w:rPr>
              <w:t xml:space="preserve">two </w:t>
            </w:r>
            <w:r>
              <w:rPr>
                <w:b/>
                <w:bCs/>
                <w:spacing w:val="-1"/>
              </w:rPr>
              <w:t>weeks</w:t>
            </w:r>
            <w:r>
              <w:rPr>
                <w:b/>
                <w:bCs/>
              </w:rPr>
              <w:t xml:space="preserve"> </w:t>
            </w:r>
            <w:r>
              <w:t xml:space="preserve">in </w:t>
            </w:r>
            <w:r>
              <w:rPr>
                <w:spacing w:val="-1"/>
              </w:rPr>
              <w:t xml:space="preserve">advance </w:t>
            </w:r>
            <w:r>
              <w:rPr>
                <w:spacing w:val="1"/>
              </w:rPr>
              <w:t>of</w:t>
            </w:r>
            <w:r>
              <w:rPr>
                <w:spacing w:val="27"/>
              </w:rPr>
              <w:t xml:space="preserve"> </w:t>
            </w:r>
            <w:r>
              <w:t>sponsor</w:t>
            </w:r>
            <w:r>
              <w:rPr>
                <w:spacing w:val="-1"/>
              </w:rPr>
              <w:t xml:space="preserve"> deadline</w:t>
            </w:r>
          </w:p>
        </w:tc>
      </w:tr>
      <w:tr w:rsidR="00DC3B25" w14:paraId="5BEECDF6" w14:textId="77777777">
        <w:trPr>
          <w:trHeight w:hRule="exact" w:val="562"/>
        </w:trPr>
        <w:tc>
          <w:tcPr>
            <w:tcW w:w="4613" w:type="dxa"/>
            <w:tcBorders>
              <w:top w:val="single" w:sz="4" w:space="0" w:color="000000"/>
              <w:left w:val="single" w:sz="4" w:space="0" w:color="000000"/>
              <w:bottom w:val="single" w:sz="4" w:space="0" w:color="000000"/>
              <w:right w:val="single" w:sz="4" w:space="0" w:color="000000"/>
            </w:tcBorders>
          </w:tcPr>
          <w:p w14:paraId="02A55D85" w14:textId="77777777" w:rsidR="00DC3B25" w:rsidRDefault="00DC3B25">
            <w:pPr>
              <w:pStyle w:val="TableParagraph"/>
              <w:kinsoku w:val="0"/>
              <w:overflowPunct w:val="0"/>
              <w:spacing w:line="267" w:lineRule="exact"/>
              <w:ind w:left="102"/>
            </w:pPr>
            <w:r>
              <w:rPr>
                <w:spacing w:val="-1"/>
              </w:rPr>
              <w:t>Require institutional</w:t>
            </w:r>
            <w:r>
              <w:t xml:space="preserve"> </w:t>
            </w:r>
            <w:r>
              <w:rPr>
                <w:spacing w:val="-1"/>
              </w:rPr>
              <w:t>cost</w:t>
            </w:r>
            <w:r>
              <w:rPr>
                <w:spacing w:val="-2"/>
              </w:rPr>
              <w:t xml:space="preserve"> </w:t>
            </w:r>
            <w:r>
              <w:rPr>
                <w:spacing w:val="-1"/>
              </w:rPr>
              <w:t>sharing*</w:t>
            </w:r>
          </w:p>
        </w:tc>
        <w:tc>
          <w:tcPr>
            <w:tcW w:w="4903" w:type="dxa"/>
            <w:tcBorders>
              <w:top w:val="single" w:sz="4" w:space="0" w:color="000000"/>
              <w:left w:val="single" w:sz="4" w:space="0" w:color="000000"/>
              <w:bottom w:val="single" w:sz="4" w:space="0" w:color="000000"/>
              <w:right w:val="single" w:sz="4" w:space="0" w:color="000000"/>
            </w:tcBorders>
          </w:tcPr>
          <w:p w14:paraId="1D0174E9" w14:textId="77777777" w:rsidR="00DC3B25" w:rsidRDefault="00DC3B25">
            <w:pPr>
              <w:pStyle w:val="TableParagraph"/>
              <w:kinsoku w:val="0"/>
              <w:overflowPunct w:val="0"/>
              <w:ind w:left="102" w:right="670"/>
            </w:pPr>
            <w:r>
              <w:rPr>
                <w:spacing w:val="-1"/>
              </w:rPr>
              <w:t>To</w:t>
            </w:r>
            <w:r>
              <w:t xml:space="preserve"> </w:t>
            </w:r>
            <w:r>
              <w:rPr>
                <w:spacing w:val="-1"/>
              </w:rPr>
              <w:t>VPR and</w:t>
            </w:r>
            <w:r>
              <w:t xml:space="preserve"> </w:t>
            </w:r>
            <w:r>
              <w:rPr>
                <w:spacing w:val="-1"/>
              </w:rPr>
              <w:t>OSPA at</w:t>
            </w:r>
            <w:r>
              <w:t xml:space="preserve"> </w:t>
            </w:r>
            <w:r>
              <w:rPr>
                <w:spacing w:val="-1"/>
              </w:rPr>
              <w:t>least</w:t>
            </w:r>
            <w:r>
              <w:t xml:space="preserve"> </w:t>
            </w:r>
            <w:r>
              <w:rPr>
                <w:b/>
                <w:bCs/>
                <w:spacing w:val="-1"/>
              </w:rPr>
              <w:t>three weeks</w:t>
            </w:r>
            <w:r>
              <w:rPr>
                <w:b/>
                <w:bCs/>
              </w:rPr>
              <w:t xml:space="preserve"> </w:t>
            </w:r>
            <w:r>
              <w:t>in</w:t>
            </w:r>
            <w:r>
              <w:rPr>
                <w:spacing w:val="37"/>
              </w:rPr>
              <w:t xml:space="preserve"> </w:t>
            </w:r>
            <w:r>
              <w:rPr>
                <w:spacing w:val="-1"/>
              </w:rPr>
              <w:t xml:space="preserve">advance </w:t>
            </w:r>
            <w:r>
              <w:t>of</w:t>
            </w:r>
            <w:r>
              <w:rPr>
                <w:spacing w:val="-1"/>
              </w:rPr>
              <w:t xml:space="preserve"> </w:t>
            </w:r>
            <w:r>
              <w:t>sponsor</w:t>
            </w:r>
            <w:r>
              <w:rPr>
                <w:spacing w:val="-1"/>
              </w:rPr>
              <w:t xml:space="preserve"> </w:t>
            </w:r>
            <w:r>
              <w:t>deadline.**</w:t>
            </w:r>
          </w:p>
        </w:tc>
      </w:tr>
      <w:tr w:rsidR="00DC3B25" w14:paraId="6496BAD3" w14:textId="77777777">
        <w:trPr>
          <w:trHeight w:hRule="exact" w:val="838"/>
        </w:trPr>
        <w:tc>
          <w:tcPr>
            <w:tcW w:w="4613" w:type="dxa"/>
            <w:tcBorders>
              <w:top w:val="single" w:sz="4" w:space="0" w:color="000000"/>
              <w:left w:val="single" w:sz="4" w:space="0" w:color="000000"/>
              <w:bottom w:val="single" w:sz="4" w:space="0" w:color="000000"/>
              <w:right w:val="single" w:sz="4" w:space="0" w:color="000000"/>
            </w:tcBorders>
          </w:tcPr>
          <w:p w14:paraId="73603380" w14:textId="77777777" w:rsidR="00DC3B25" w:rsidRDefault="00DC3B25">
            <w:pPr>
              <w:pStyle w:val="TableParagraph"/>
              <w:kinsoku w:val="0"/>
              <w:overflowPunct w:val="0"/>
              <w:ind w:left="102" w:right="166"/>
            </w:pPr>
            <w:r>
              <w:rPr>
                <w:spacing w:val="-1"/>
              </w:rPr>
              <w:t>Involve</w:t>
            </w:r>
            <w:r>
              <w:rPr>
                <w:spacing w:val="1"/>
              </w:rPr>
              <w:t xml:space="preserve"> </w:t>
            </w:r>
            <w:r>
              <w:t xml:space="preserve">exports, </w:t>
            </w:r>
            <w:r>
              <w:rPr>
                <w:spacing w:val="-1"/>
              </w:rPr>
              <w:t>foreign</w:t>
            </w:r>
            <w:r>
              <w:rPr>
                <w:spacing w:val="2"/>
              </w:rPr>
              <w:t xml:space="preserve"> </w:t>
            </w:r>
            <w:r>
              <w:rPr>
                <w:spacing w:val="-1"/>
              </w:rPr>
              <w:t>national</w:t>
            </w:r>
            <w:r>
              <w:t xml:space="preserve"> </w:t>
            </w:r>
            <w:r>
              <w:rPr>
                <w:spacing w:val="-1"/>
              </w:rPr>
              <w:t>restrictions,</w:t>
            </w:r>
            <w:r>
              <w:rPr>
                <w:spacing w:val="43"/>
              </w:rPr>
              <w:t xml:space="preserve"> </w:t>
            </w:r>
            <w:r>
              <w:rPr>
                <w:spacing w:val="-1"/>
              </w:rPr>
              <w:t>intellectual</w:t>
            </w:r>
            <w:r>
              <w:t xml:space="preserve"> property</w:t>
            </w:r>
            <w:r>
              <w:rPr>
                <w:spacing w:val="-5"/>
              </w:rPr>
              <w:t xml:space="preserve"> </w:t>
            </w:r>
            <w:r>
              <w:t>issues, or</w:t>
            </w:r>
            <w:r>
              <w:rPr>
                <w:spacing w:val="-1"/>
              </w:rPr>
              <w:t xml:space="preserve"> similar issues</w:t>
            </w:r>
            <w:r>
              <w:rPr>
                <w:spacing w:val="45"/>
              </w:rPr>
              <w:t xml:space="preserve"> </w:t>
            </w:r>
            <w:r>
              <w:t>of</w:t>
            </w:r>
            <w:r>
              <w:rPr>
                <w:spacing w:val="-1"/>
              </w:rPr>
              <w:t xml:space="preserve"> concern</w:t>
            </w:r>
          </w:p>
        </w:tc>
        <w:tc>
          <w:tcPr>
            <w:tcW w:w="4903" w:type="dxa"/>
            <w:tcBorders>
              <w:top w:val="single" w:sz="4" w:space="0" w:color="000000"/>
              <w:left w:val="single" w:sz="4" w:space="0" w:color="000000"/>
              <w:bottom w:val="single" w:sz="4" w:space="0" w:color="000000"/>
              <w:right w:val="single" w:sz="4" w:space="0" w:color="000000"/>
            </w:tcBorders>
          </w:tcPr>
          <w:p w14:paraId="4CA4AD3C" w14:textId="77777777" w:rsidR="00DC3B25" w:rsidRDefault="00DC3B25">
            <w:pPr>
              <w:pStyle w:val="TableParagraph"/>
              <w:kinsoku w:val="0"/>
              <w:overflowPunct w:val="0"/>
              <w:ind w:left="102" w:right="656"/>
            </w:pPr>
            <w:r>
              <w:rPr>
                <w:spacing w:val="-1"/>
              </w:rPr>
              <w:t>To</w:t>
            </w:r>
            <w:r>
              <w:t xml:space="preserve"> </w:t>
            </w:r>
            <w:r>
              <w:rPr>
                <w:spacing w:val="-1"/>
              </w:rPr>
              <w:t>OSPA at</w:t>
            </w:r>
            <w:r>
              <w:t xml:space="preserve"> </w:t>
            </w:r>
            <w:r>
              <w:rPr>
                <w:spacing w:val="-1"/>
              </w:rPr>
              <w:t>least</w:t>
            </w:r>
            <w:r>
              <w:t xml:space="preserve"> </w:t>
            </w:r>
            <w:r>
              <w:rPr>
                <w:b/>
                <w:bCs/>
              </w:rPr>
              <w:t xml:space="preserve">two </w:t>
            </w:r>
            <w:r>
              <w:rPr>
                <w:b/>
                <w:bCs/>
                <w:spacing w:val="-1"/>
              </w:rPr>
              <w:t>weeks</w:t>
            </w:r>
            <w:r>
              <w:rPr>
                <w:b/>
                <w:bCs/>
              </w:rPr>
              <w:t xml:space="preserve"> </w:t>
            </w:r>
            <w:r>
              <w:t xml:space="preserve">in </w:t>
            </w:r>
            <w:r>
              <w:rPr>
                <w:spacing w:val="-1"/>
              </w:rPr>
              <w:t xml:space="preserve">advance </w:t>
            </w:r>
            <w:r>
              <w:rPr>
                <w:spacing w:val="1"/>
              </w:rPr>
              <w:t>of</w:t>
            </w:r>
            <w:r>
              <w:rPr>
                <w:spacing w:val="27"/>
              </w:rPr>
              <w:t xml:space="preserve"> </w:t>
            </w:r>
            <w:r>
              <w:t>sponsor</w:t>
            </w:r>
            <w:r>
              <w:rPr>
                <w:spacing w:val="-1"/>
              </w:rPr>
              <w:t xml:space="preserve"> deadline</w:t>
            </w:r>
          </w:p>
        </w:tc>
      </w:tr>
      <w:tr w:rsidR="00DC3B25" w14:paraId="0201A25D" w14:textId="77777777">
        <w:trPr>
          <w:trHeight w:hRule="exact" w:val="562"/>
        </w:trPr>
        <w:tc>
          <w:tcPr>
            <w:tcW w:w="4613" w:type="dxa"/>
            <w:tcBorders>
              <w:top w:val="single" w:sz="4" w:space="0" w:color="000000"/>
              <w:left w:val="single" w:sz="4" w:space="0" w:color="000000"/>
              <w:bottom w:val="single" w:sz="4" w:space="0" w:color="000000"/>
              <w:right w:val="single" w:sz="4" w:space="0" w:color="000000"/>
            </w:tcBorders>
          </w:tcPr>
          <w:p w14:paraId="058A1D4D" w14:textId="77777777" w:rsidR="00DC3B25" w:rsidRDefault="00DC3B25">
            <w:pPr>
              <w:pStyle w:val="TableParagraph"/>
              <w:kinsoku w:val="0"/>
              <w:overflowPunct w:val="0"/>
              <w:ind w:left="102" w:right="1424"/>
            </w:pPr>
            <w:r>
              <w:rPr>
                <w:spacing w:val="-1"/>
              </w:rPr>
              <w:t>Encompass</w:t>
            </w:r>
            <w:r>
              <w:t xml:space="preserve"> or</w:t>
            </w:r>
            <w:r>
              <w:rPr>
                <w:spacing w:val="-1"/>
              </w:rPr>
              <w:t xml:space="preserve"> </w:t>
            </w:r>
            <w:r>
              <w:t>potentially</w:t>
            </w:r>
            <w:r>
              <w:rPr>
                <w:spacing w:val="-3"/>
              </w:rPr>
              <w:t xml:space="preserve"> </w:t>
            </w:r>
            <w:r>
              <w:rPr>
                <w:spacing w:val="-1"/>
              </w:rPr>
              <w:t>create</w:t>
            </w:r>
            <w:r>
              <w:rPr>
                <w:spacing w:val="27"/>
              </w:rPr>
              <w:t xml:space="preserve"> </w:t>
            </w:r>
            <w:r>
              <w:rPr>
                <w:spacing w:val="-1"/>
              </w:rPr>
              <w:t>classified/secret</w:t>
            </w:r>
            <w:r>
              <w:t xml:space="preserve"> </w:t>
            </w:r>
            <w:r>
              <w:rPr>
                <w:spacing w:val="-1"/>
              </w:rPr>
              <w:t>information</w:t>
            </w:r>
          </w:p>
        </w:tc>
        <w:tc>
          <w:tcPr>
            <w:tcW w:w="4903" w:type="dxa"/>
            <w:tcBorders>
              <w:top w:val="single" w:sz="4" w:space="0" w:color="000000"/>
              <w:left w:val="single" w:sz="4" w:space="0" w:color="000000"/>
              <w:bottom w:val="single" w:sz="4" w:space="0" w:color="000000"/>
              <w:right w:val="single" w:sz="4" w:space="0" w:color="000000"/>
            </w:tcBorders>
          </w:tcPr>
          <w:p w14:paraId="1E92D4FD" w14:textId="77777777" w:rsidR="00DC3B25" w:rsidRDefault="00DC3B25">
            <w:pPr>
              <w:pStyle w:val="TableParagraph"/>
              <w:kinsoku w:val="0"/>
              <w:overflowPunct w:val="0"/>
              <w:ind w:left="102" w:right="531"/>
            </w:pPr>
            <w:r>
              <w:rPr>
                <w:spacing w:val="-1"/>
              </w:rPr>
              <w:t>To</w:t>
            </w:r>
            <w:r>
              <w:t xml:space="preserve"> </w:t>
            </w:r>
            <w:r>
              <w:rPr>
                <w:spacing w:val="-1"/>
              </w:rPr>
              <w:t xml:space="preserve">VPR </w:t>
            </w:r>
            <w:r>
              <w:rPr>
                <w:b/>
                <w:bCs/>
              </w:rPr>
              <w:t>four</w:t>
            </w:r>
            <w:r>
              <w:rPr>
                <w:b/>
                <w:bCs/>
                <w:spacing w:val="-4"/>
              </w:rPr>
              <w:t xml:space="preserve"> </w:t>
            </w:r>
            <w:r>
              <w:rPr>
                <w:b/>
                <w:bCs/>
                <w:spacing w:val="-1"/>
              </w:rPr>
              <w:t>weeks</w:t>
            </w:r>
            <w:r>
              <w:rPr>
                <w:b/>
                <w:bCs/>
              </w:rPr>
              <w:t xml:space="preserve"> </w:t>
            </w:r>
            <w:r>
              <w:t xml:space="preserve">in </w:t>
            </w:r>
            <w:r>
              <w:rPr>
                <w:spacing w:val="-1"/>
              </w:rPr>
              <w:t xml:space="preserve">advance </w:t>
            </w:r>
            <w:r>
              <w:rPr>
                <w:spacing w:val="1"/>
              </w:rPr>
              <w:t>of</w:t>
            </w:r>
            <w:r>
              <w:rPr>
                <w:spacing w:val="-1"/>
              </w:rPr>
              <w:t xml:space="preserve"> deadline;</w:t>
            </w:r>
            <w:r>
              <w:rPr>
                <w:spacing w:val="37"/>
              </w:rPr>
              <w:t xml:space="preserve"> </w:t>
            </w:r>
            <w:r>
              <w:rPr>
                <w:spacing w:val="-2"/>
              </w:rPr>
              <w:t>ISU</w:t>
            </w:r>
            <w:r>
              <w:rPr>
                <w:spacing w:val="-1"/>
              </w:rPr>
              <w:t xml:space="preserve"> </w:t>
            </w:r>
            <w:r>
              <w:t xml:space="preserve">does not </w:t>
            </w:r>
            <w:r>
              <w:rPr>
                <w:spacing w:val="-1"/>
              </w:rPr>
              <w:t>accept</w:t>
            </w:r>
            <w:r>
              <w:t xml:space="preserve"> </w:t>
            </w:r>
            <w:r>
              <w:rPr>
                <w:spacing w:val="-1"/>
              </w:rPr>
              <w:t>classified</w:t>
            </w:r>
            <w:r>
              <w:t xml:space="preserve"> </w:t>
            </w:r>
            <w:r>
              <w:rPr>
                <w:spacing w:val="-1"/>
              </w:rPr>
              <w:t>projects.</w:t>
            </w:r>
          </w:p>
        </w:tc>
      </w:tr>
      <w:tr w:rsidR="00DC3B25" w14:paraId="79C3E42B" w14:textId="77777777">
        <w:trPr>
          <w:trHeight w:hRule="exact" w:val="562"/>
        </w:trPr>
        <w:tc>
          <w:tcPr>
            <w:tcW w:w="4613" w:type="dxa"/>
            <w:tcBorders>
              <w:top w:val="single" w:sz="4" w:space="0" w:color="000000"/>
              <w:left w:val="single" w:sz="4" w:space="0" w:color="000000"/>
              <w:bottom w:val="single" w:sz="4" w:space="0" w:color="000000"/>
              <w:right w:val="single" w:sz="4" w:space="0" w:color="000000"/>
            </w:tcBorders>
          </w:tcPr>
          <w:p w14:paraId="13BE82F5" w14:textId="77777777" w:rsidR="00DC3B25" w:rsidRDefault="00DC3B25">
            <w:pPr>
              <w:pStyle w:val="TableParagraph"/>
              <w:kinsoku w:val="0"/>
              <w:overflowPunct w:val="0"/>
              <w:ind w:left="102" w:right="406"/>
            </w:pPr>
            <w:r>
              <w:t>May</w:t>
            </w:r>
            <w:r>
              <w:rPr>
                <w:spacing w:val="-3"/>
              </w:rPr>
              <w:t xml:space="preserve"> </w:t>
            </w:r>
            <w:r>
              <w:rPr>
                <w:spacing w:val="-1"/>
              </w:rPr>
              <w:t>result</w:t>
            </w:r>
            <w:r>
              <w:t xml:space="preserve"> in </w:t>
            </w:r>
            <w:r>
              <w:rPr>
                <w:spacing w:val="-1"/>
              </w:rPr>
              <w:t>provision</w:t>
            </w:r>
            <w:r>
              <w:t xml:space="preserve"> of</w:t>
            </w:r>
            <w:r>
              <w:rPr>
                <w:spacing w:val="-1"/>
              </w:rPr>
              <w:t xml:space="preserve"> services</w:t>
            </w:r>
            <w:r>
              <w:t xml:space="preserve"> outside</w:t>
            </w:r>
            <w:r>
              <w:rPr>
                <w:spacing w:val="35"/>
              </w:rPr>
              <w:t xml:space="preserve"> </w:t>
            </w:r>
            <w:r>
              <w:t>the</w:t>
            </w:r>
            <w:r>
              <w:rPr>
                <w:spacing w:val="-1"/>
              </w:rPr>
              <w:t xml:space="preserve"> university’s</w:t>
            </w:r>
            <w:r>
              <w:t xml:space="preserve"> mission</w:t>
            </w:r>
          </w:p>
        </w:tc>
        <w:tc>
          <w:tcPr>
            <w:tcW w:w="4903" w:type="dxa"/>
            <w:tcBorders>
              <w:top w:val="single" w:sz="4" w:space="0" w:color="000000"/>
              <w:left w:val="single" w:sz="4" w:space="0" w:color="000000"/>
              <w:bottom w:val="single" w:sz="4" w:space="0" w:color="000000"/>
              <w:right w:val="single" w:sz="4" w:space="0" w:color="000000"/>
            </w:tcBorders>
          </w:tcPr>
          <w:p w14:paraId="0EB2BB30" w14:textId="77777777" w:rsidR="00DC3B25" w:rsidRDefault="00DC3B25">
            <w:pPr>
              <w:pStyle w:val="TableParagraph"/>
              <w:kinsoku w:val="0"/>
              <w:overflowPunct w:val="0"/>
              <w:ind w:left="102" w:right="656"/>
            </w:pPr>
            <w:r>
              <w:rPr>
                <w:spacing w:val="-1"/>
              </w:rPr>
              <w:t>To</w:t>
            </w:r>
            <w:r>
              <w:t xml:space="preserve"> </w:t>
            </w:r>
            <w:r>
              <w:rPr>
                <w:spacing w:val="-1"/>
              </w:rPr>
              <w:t>OSPA at</w:t>
            </w:r>
            <w:r>
              <w:t xml:space="preserve"> </w:t>
            </w:r>
            <w:r>
              <w:rPr>
                <w:spacing w:val="-1"/>
              </w:rPr>
              <w:t>least</w:t>
            </w:r>
            <w:r>
              <w:t xml:space="preserve"> </w:t>
            </w:r>
            <w:r>
              <w:rPr>
                <w:b/>
                <w:bCs/>
              </w:rPr>
              <w:t xml:space="preserve">two </w:t>
            </w:r>
            <w:r>
              <w:rPr>
                <w:b/>
                <w:bCs/>
                <w:spacing w:val="-1"/>
              </w:rPr>
              <w:t>weeks</w:t>
            </w:r>
            <w:r>
              <w:rPr>
                <w:b/>
                <w:bCs/>
              </w:rPr>
              <w:t xml:space="preserve"> </w:t>
            </w:r>
            <w:r>
              <w:t xml:space="preserve">in </w:t>
            </w:r>
            <w:r>
              <w:rPr>
                <w:spacing w:val="-1"/>
              </w:rPr>
              <w:t xml:space="preserve">advance </w:t>
            </w:r>
            <w:r>
              <w:rPr>
                <w:spacing w:val="1"/>
              </w:rPr>
              <w:t>of</w:t>
            </w:r>
            <w:r>
              <w:rPr>
                <w:spacing w:val="27"/>
              </w:rPr>
              <w:t xml:space="preserve"> </w:t>
            </w:r>
            <w:r>
              <w:t>sponsor</w:t>
            </w:r>
            <w:r>
              <w:rPr>
                <w:spacing w:val="-1"/>
              </w:rPr>
              <w:t xml:space="preserve"> deadline</w:t>
            </w:r>
          </w:p>
        </w:tc>
      </w:tr>
      <w:tr w:rsidR="00DC3B25" w14:paraId="22200B1E" w14:textId="77777777">
        <w:trPr>
          <w:trHeight w:hRule="exact" w:val="564"/>
        </w:trPr>
        <w:tc>
          <w:tcPr>
            <w:tcW w:w="4613" w:type="dxa"/>
            <w:tcBorders>
              <w:top w:val="single" w:sz="4" w:space="0" w:color="000000"/>
              <w:left w:val="single" w:sz="4" w:space="0" w:color="000000"/>
              <w:bottom w:val="single" w:sz="4" w:space="0" w:color="000000"/>
              <w:right w:val="single" w:sz="4" w:space="0" w:color="000000"/>
            </w:tcBorders>
          </w:tcPr>
          <w:p w14:paraId="6B154D9D" w14:textId="77777777" w:rsidR="00DC3B25" w:rsidRDefault="00DC3B25">
            <w:pPr>
              <w:pStyle w:val="TableParagraph"/>
              <w:kinsoku w:val="0"/>
              <w:overflowPunct w:val="0"/>
              <w:ind w:left="102" w:right="443"/>
            </w:pPr>
            <w:r>
              <w:t>May</w:t>
            </w:r>
            <w:r>
              <w:rPr>
                <w:spacing w:val="-3"/>
              </w:rPr>
              <w:t xml:space="preserve"> </w:t>
            </w:r>
            <w:r>
              <w:rPr>
                <w:spacing w:val="-1"/>
              </w:rPr>
              <w:t>encompass</w:t>
            </w:r>
            <w:r>
              <w:t xml:space="preserve"> </w:t>
            </w:r>
            <w:r>
              <w:rPr>
                <w:spacing w:val="-1"/>
              </w:rPr>
              <w:t>individual</w:t>
            </w:r>
            <w:r>
              <w:t xml:space="preserve"> or</w:t>
            </w:r>
            <w:r>
              <w:rPr>
                <w:spacing w:val="-1"/>
              </w:rPr>
              <w:t xml:space="preserve"> institutional</w:t>
            </w:r>
            <w:r>
              <w:rPr>
                <w:spacing w:val="57"/>
              </w:rPr>
              <w:t xml:space="preserve"> </w:t>
            </w:r>
            <w:r>
              <w:rPr>
                <w:spacing w:val="-1"/>
              </w:rPr>
              <w:t>conflicts</w:t>
            </w:r>
            <w:r>
              <w:t xml:space="preserve"> of</w:t>
            </w:r>
            <w:r>
              <w:rPr>
                <w:spacing w:val="-1"/>
              </w:rPr>
              <w:t xml:space="preserve"> interest</w:t>
            </w:r>
          </w:p>
        </w:tc>
        <w:tc>
          <w:tcPr>
            <w:tcW w:w="4903" w:type="dxa"/>
            <w:tcBorders>
              <w:top w:val="single" w:sz="4" w:space="0" w:color="000000"/>
              <w:left w:val="single" w:sz="4" w:space="0" w:color="000000"/>
              <w:bottom w:val="single" w:sz="4" w:space="0" w:color="000000"/>
              <w:right w:val="single" w:sz="4" w:space="0" w:color="000000"/>
            </w:tcBorders>
          </w:tcPr>
          <w:p w14:paraId="2B4F73F3" w14:textId="77777777" w:rsidR="00DC3B25" w:rsidRDefault="00DC3B25">
            <w:pPr>
              <w:pStyle w:val="TableParagraph"/>
              <w:kinsoku w:val="0"/>
              <w:overflowPunct w:val="0"/>
              <w:ind w:left="102" w:right="656"/>
            </w:pPr>
            <w:r>
              <w:rPr>
                <w:spacing w:val="-1"/>
              </w:rPr>
              <w:t>To</w:t>
            </w:r>
            <w:r>
              <w:t xml:space="preserve"> </w:t>
            </w:r>
            <w:r>
              <w:rPr>
                <w:spacing w:val="-1"/>
              </w:rPr>
              <w:t>OSPA at</w:t>
            </w:r>
            <w:r>
              <w:t xml:space="preserve"> </w:t>
            </w:r>
            <w:r>
              <w:rPr>
                <w:spacing w:val="-1"/>
              </w:rPr>
              <w:t>least</w:t>
            </w:r>
            <w:r>
              <w:t xml:space="preserve"> </w:t>
            </w:r>
            <w:r>
              <w:rPr>
                <w:b/>
                <w:bCs/>
              </w:rPr>
              <w:t xml:space="preserve">two </w:t>
            </w:r>
            <w:r>
              <w:rPr>
                <w:b/>
                <w:bCs/>
                <w:spacing w:val="-1"/>
              </w:rPr>
              <w:t>weeks</w:t>
            </w:r>
            <w:r>
              <w:rPr>
                <w:b/>
                <w:bCs/>
              </w:rPr>
              <w:t xml:space="preserve"> </w:t>
            </w:r>
            <w:r>
              <w:t xml:space="preserve">in </w:t>
            </w:r>
            <w:r>
              <w:rPr>
                <w:spacing w:val="-1"/>
              </w:rPr>
              <w:t xml:space="preserve">advance </w:t>
            </w:r>
            <w:r>
              <w:rPr>
                <w:spacing w:val="1"/>
              </w:rPr>
              <w:t>of</w:t>
            </w:r>
            <w:r>
              <w:rPr>
                <w:spacing w:val="27"/>
              </w:rPr>
              <w:t xml:space="preserve"> </w:t>
            </w:r>
            <w:r>
              <w:t>sponsor</w:t>
            </w:r>
            <w:r>
              <w:rPr>
                <w:spacing w:val="-1"/>
              </w:rPr>
              <w:t xml:space="preserve"> deadline</w:t>
            </w:r>
          </w:p>
        </w:tc>
      </w:tr>
      <w:tr w:rsidR="00DC3B25" w14:paraId="1B36E330" w14:textId="77777777">
        <w:trPr>
          <w:trHeight w:hRule="exact" w:val="562"/>
        </w:trPr>
        <w:tc>
          <w:tcPr>
            <w:tcW w:w="4613" w:type="dxa"/>
            <w:tcBorders>
              <w:top w:val="single" w:sz="4" w:space="0" w:color="000000"/>
              <w:left w:val="single" w:sz="4" w:space="0" w:color="000000"/>
              <w:bottom w:val="single" w:sz="4" w:space="0" w:color="000000"/>
              <w:right w:val="single" w:sz="4" w:space="0" w:color="000000"/>
            </w:tcBorders>
          </w:tcPr>
          <w:p w14:paraId="42574F92" w14:textId="77777777" w:rsidR="00DC3B25" w:rsidRDefault="00DC3B25">
            <w:pPr>
              <w:pStyle w:val="TableParagraph"/>
              <w:kinsoku w:val="0"/>
              <w:overflowPunct w:val="0"/>
              <w:spacing w:line="267" w:lineRule="exact"/>
              <w:ind w:left="102"/>
            </w:pPr>
            <w:r>
              <w:rPr>
                <w:spacing w:val="-1"/>
              </w:rPr>
              <w:t>Are budgeted</w:t>
            </w:r>
            <w:r>
              <w:rPr>
                <w:spacing w:val="2"/>
              </w:rPr>
              <w:t xml:space="preserve"> </w:t>
            </w:r>
            <w:r>
              <w:rPr>
                <w:spacing w:val="-1"/>
              </w:rPr>
              <w:t>at</w:t>
            </w:r>
            <w:r>
              <w:t xml:space="preserve"> $2M or</w:t>
            </w:r>
            <w:r>
              <w:rPr>
                <w:spacing w:val="1"/>
              </w:rPr>
              <w:t xml:space="preserve"> </w:t>
            </w:r>
            <w:r>
              <w:rPr>
                <w:spacing w:val="-1"/>
              </w:rPr>
              <w:t>above</w:t>
            </w:r>
          </w:p>
        </w:tc>
        <w:tc>
          <w:tcPr>
            <w:tcW w:w="4903" w:type="dxa"/>
            <w:tcBorders>
              <w:top w:val="single" w:sz="4" w:space="0" w:color="000000"/>
              <w:left w:val="single" w:sz="4" w:space="0" w:color="000000"/>
              <w:bottom w:val="single" w:sz="4" w:space="0" w:color="000000"/>
              <w:right w:val="single" w:sz="4" w:space="0" w:color="000000"/>
            </w:tcBorders>
          </w:tcPr>
          <w:p w14:paraId="2A946D6E" w14:textId="77777777" w:rsidR="00DC3B25" w:rsidRDefault="00DC3B25">
            <w:pPr>
              <w:pStyle w:val="TableParagraph"/>
              <w:kinsoku w:val="0"/>
              <w:overflowPunct w:val="0"/>
              <w:ind w:left="102" w:right="656"/>
            </w:pPr>
            <w:r>
              <w:rPr>
                <w:spacing w:val="-1"/>
              </w:rPr>
              <w:t>To</w:t>
            </w:r>
            <w:r>
              <w:t xml:space="preserve"> </w:t>
            </w:r>
            <w:r>
              <w:rPr>
                <w:spacing w:val="-1"/>
              </w:rPr>
              <w:t>OSPA at</w:t>
            </w:r>
            <w:r>
              <w:t xml:space="preserve"> </w:t>
            </w:r>
            <w:r>
              <w:rPr>
                <w:spacing w:val="-1"/>
              </w:rPr>
              <w:t>least</w:t>
            </w:r>
            <w:r>
              <w:t xml:space="preserve"> </w:t>
            </w:r>
            <w:r>
              <w:rPr>
                <w:b/>
                <w:bCs/>
              </w:rPr>
              <w:t xml:space="preserve">two </w:t>
            </w:r>
            <w:r>
              <w:rPr>
                <w:b/>
                <w:bCs/>
                <w:spacing w:val="-1"/>
              </w:rPr>
              <w:t>weeks</w:t>
            </w:r>
            <w:r>
              <w:rPr>
                <w:b/>
                <w:bCs/>
              </w:rPr>
              <w:t xml:space="preserve"> </w:t>
            </w:r>
            <w:r>
              <w:t xml:space="preserve">in </w:t>
            </w:r>
            <w:r>
              <w:rPr>
                <w:spacing w:val="-1"/>
              </w:rPr>
              <w:t xml:space="preserve">advance </w:t>
            </w:r>
            <w:r>
              <w:rPr>
                <w:spacing w:val="1"/>
              </w:rPr>
              <w:t>of</w:t>
            </w:r>
            <w:r>
              <w:rPr>
                <w:spacing w:val="27"/>
              </w:rPr>
              <w:t xml:space="preserve"> </w:t>
            </w:r>
            <w:r>
              <w:t>sponsor</w:t>
            </w:r>
            <w:r>
              <w:rPr>
                <w:spacing w:val="-1"/>
              </w:rPr>
              <w:t xml:space="preserve"> deadline</w:t>
            </w:r>
          </w:p>
        </w:tc>
      </w:tr>
      <w:tr w:rsidR="00DC3B25" w14:paraId="38927E2D" w14:textId="77777777">
        <w:trPr>
          <w:trHeight w:hRule="exact" w:val="562"/>
        </w:trPr>
        <w:tc>
          <w:tcPr>
            <w:tcW w:w="4613" w:type="dxa"/>
            <w:tcBorders>
              <w:top w:val="single" w:sz="4" w:space="0" w:color="000000"/>
              <w:left w:val="single" w:sz="4" w:space="0" w:color="000000"/>
              <w:bottom w:val="single" w:sz="4" w:space="0" w:color="000000"/>
              <w:right w:val="single" w:sz="4" w:space="0" w:color="000000"/>
            </w:tcBorders>
          </w:tcPr>
          <w:p w14:paraId="23B67431" w14:textId="77777777" w:rsidR="00DC3B25" w:rsidRDefault="00DC3B25">
            <w:pPr>
              <w:pStyle w:val="TableParagraph"/>
              <w:kinsoku w:val="0"/>
              <w:overflowPunct w:val="0"/>
              <w:spacing w:line="267" w:lineRule="exact"/>
              <w:ind w:left="102"/>
            </w:pPr>
            <w:r>
              <w:rPr>
                <w:spacing w:val="-1"/>
              </w:rPr>
              <w:t>Establish</w:t>
            </w:r>
            <w:r>
              <w:t xml:space="preserve"> a</w:t>
            </w:r>
            <w:r>
              <w:rPr>
                <w:spacing w:val="-2"/>
              </w:rPr>
              <w:t xml:space="preserve"> </w:t>
            </w:r>
            <w:r>
              <w:rPr>
                <w:spacing w:val="-1"/>
              </w:rPr>
              <w:t xml:space="preserve">new </w:t>
            </w:r>
            <w:r>
              <w:t>academic</w:t>
            </w:r>
            <w:r>
              <w:rPr>
                <w:spacing w:val="-1"/>
              </w:rPr>
              <w:t xml:space="preserve"> program</w:t>
            </w:r>
          </w:p>
        </w:tc>
        <w:tc>
          <w:tcPr>
            <w:tcW w:w="4903" w:type="dxa"/>
            <w:tcBorders>
              <w:top w:val="single" w:sz="4" w:space="0" w:color="000000"/>
              <w:left w:val="single" w:sz="4" w:space="0" w:color="000000"/>
              <w:bottom w:val="single" w:sz="4" w:space="0" w:color="000000"/>
              <w:right w:val="single" w:sz="4" w:space="0" w:color="000000"/>
            </w:tcBorders>
          </w:tcPr>
          <w:p w14:paraId="299447C8" w14:textId="77777777" w:rsidR="00DC3B25" w:rsidRDefault="00DC3B25">
            <w:pPr>
              <w:pStyle w:val="TableParagraph"/>
              <w:kinsoku w:val="0"/>
              <w:overflowPunct w:val="0"/>
              <w:ind w:left="102" w:right="268"/>
            </w:pPr>
            <w:r>
              <w:rPr>
                <w:spacing w:val="-1"/>
              </w:rPr>
              <w:t>Contact</w:t>
            </w:r>
            <w:r>
              <w:t xml:space="preserve"> the</w:t>
            </w:r>
            <w:r>
              <w:rPr>
                <w:spacing w:val="-1"/>
              </w:rPr>
              <w:t xml:space="preserve"> Provost’s</w:t>
            </w:r>
            <w:r>
              <w:t xml:space="preserve"> </w:t>
            </w:r>
            <w:r>
              <w:rPr>
                <w:spacing w:val="-1"/>
              </w:rPr>
              <w:t xml:space="preserve">Office </w:t>
            </w:r>
            <w:r>
              <w:t xml:space="preserve">to </w:t>
            </w:r>
            <w:r>
              <w:rPr>
                <w:spacing w:val="-1"/>
              </w:rPr>
              <w:t>discuss</w:t>
            </w:r>
            <w:r>
              <w:t xml:space="preserve"> </w:t>
            </w:r>
            <w:r>
              <w:rPr>
                <w:b/>
                <w:bCs/>
                <w:spacing w:val="-1"/>
              </w:rPr>
              <w:t>several</w:t>
            </w:r>
            <w:r>
              <w:rPr>
                <w:b/>
                <w:bCs/>
                <w:spacing w:val="57"/>
              </w:rPr>
              <w:t xml:space="preserve"> </w:t>
            </w:r>
            <w:r>
              <w:rPr>
                <w:b/>
                <w:bCs/>
                <w:spacing w:val="-1"/>
              </w:rPr>
              <w:t>months</w:t>
            </w:r>
            <w:r>
              <w:rPr>
                <w:b/>
                <w:bCs/>
              </w:rPr>
              <w:t xml:space="preserve"> </w:t>
            </w:r>
            <w:r>
              <w:t xml:space="preserve">in </w:t>
            </w:r>
            <w:r>
              <w:rPr>
                <w:spacing w:val="-1"/>
              </w:rPr>
              <w:t>advance</w:t>
            </w:r>
          </w:p>
        </w:tc>
      </w:tr>
      <w:tr w:rsidR="00DC3B25" w14:paraId="5D279253" w14:textId="77777777">
        <w:trPr>
          <w:trHeight w:hRule="exact" w:val="562"/>
        </w:trPr>
        <w:tc>
          <w:tcPr>
            <w:tcW w:w="4613" w:type="dxa"/>
            <w:tcBorders>
              <w:top w:val="single" w:sz="4" w:space="0" w:color="000000"/>
              <w:left w:val="single" w:sz="4" w:space="0" w:color="000000"/>
              <w:bottom w:val="single" w:sz="4" w:space="0" w:color="000000"/>
              <w:right w:val="single" w:sz="4" w:space="0" w:color="000000"/>
            </w:tcBorders>
          </w:tcPr>
          <w:p w14:paraId="66FF58DD" w14:textId="77777777" w:rsidR="00DC3B25" w:rsidRDefault="00DC3B25">
            <w:pPr>
              <w:pStyle w:val="TableParagraph"/>
              <w:kinsoku w:val="0"/>
              <w:overflowPunct w:val="0"/>
              <w:ind w:left="102" w:right="293"/>
            </w:pPr>
            <w:r>
              <w:t>Will be</w:t>
            </w:r>
            <w:r>
              <w:rPr>
                <w:spacing w:val="-1"/>
              </w:rPr>
              <w:t xml:space="preserve"> sent</w:t>
            </w:r>
            <w:r>
              <w:t xml:space="preserve"> to a</w:t>
            </w:r>
            <w:r>
              <w:rPr>
                <w:spacing w:val="-1"/>
              </w:rPr>
              <w:t xml:space="preserve"> </w:t>
            </w:r>
            <w:r>
              <w:t>sponsor</w:t>
            </w:r>
            <w:r>
              <w:rPr>
                <w:spacing w:val="-1"/>
              </w:rPr>
              <w:t xml:space="preserve"> that</w:t>
            </w:r>
            <w:r>
              <w:t xml:space="preserve"> limits the</w:t>
            </w:r>
            <w:r>
              <w:rPr>
                <w:spacing w:val="-1"/>
              </w:rPr>
              <w:t xml:space="preserve"> </w:t>
            </w:r>
            <w:r>
              <w:t># of</w:t>
            </w:r>
            <w:r>
              <w:rPr>
                <w:spacing w:val="27"/>
              </w:rPr>
              <w:t xml:space="preserve"> </w:t>
            </w:r>
            <w:r>
              <w:t xml:space="preserve">submissions </w:t>
            </w:r>
            <w:r>
              <w:rPr>
                <w:spacing w:val="-1"/>
              </w:rPr>
              <w:t>permitted</w:t>
            </w:r>
            <w:r>
              <w:t xml:space="preserve"> </w:t>
            </w:r>
            <w:r>
              <w:rPr>
                <w:spacing w:val="1"/>
              </w:rPr>
              <w:t>by</w:t>
            </w:r>
            <w:r>
              <w:rPr>
                <w:spacing w:val="-5"/>
              </w:rPr>
              <w:t xml:space="preserve"> </w:t>
            </w:r>
            <w:r>
              <w:rPr>
                <w:spacing w:val="-1"/>
              </w:rPr>
              <w:t>an</w:t>
            </w:r>
            <w:r>
              <w:t xml:space="preserve"> institution</w:t>
            </w:r>
          </w:p>
        </w:tc>
        <w:tc>
          <w:tcPr>
            <w:tcW w:w="4903" w:type="dxa"/>
            <w:tcBorders>
              <w:top w:val="single" w:sz="4" w:space="0" w:color="000000"/>
              <w:left w:val="single" w:sz="4" w:space="0" w:color="000000"/>
              <w:bottom w:val="single" w:sz="4" w:space="0" w:color="000000"/>
              <w:right w:val="single" w:sz="4" w:space="0" w:color="000000"/>
            </w:tcBorders>
          </w:tcPr>
          <w:p w14:paraId="6D01124A" w14:textId="77777777" w:rsidR="00DC3B25" w:rsidRDefault="00DC3B25">
            <w:pPr>
              <w:pStyle w:val="TableParagraph"/>
              <w:kinsoku w:val="0"/>
              <w:overflowPunct w:val="0"/>
              <w:ind w:left="102" w:right="533"/>
            </w:pPr>
            <w:r>
              <w:rPr>
                <w:spacing w:val="-1"/>
              </w:rPr>
              <w:t>To</w:t>
            </w:r>
            <w:r>
              <w:t xml:space="preserve"> </w:t>
            </w:r>
            <w:r>
              <w:rPr>
                <w:spacing w:val="-1"/>
              </w:rPr>
              <w:t xml:space="preserve">VPR </w:t>
            </w:r>
            <w:r>
              <w:rPr>
                <w:spacing w:val="1"/>
              </w:rPr>
              <w:t>by</w:t>
            </w:r>
            <w:r>
              <w:rPr>
                <w:spacing w:val="-5"/>
              </w:rPr>
              <w:t xml:space="preserve"> </w:t>
            </w:r>
            <w:r>
              <w:t>the</w:t>
            </w:r>
            <w:r>
              <w:rPr>
                <w:spacing w:val="-1"/>
              </w:rPr>
              <w:t xml:space="preserve"> </w:t>
            </w:r>
            <w:r>
              <w:rPr>
                <w:b/>
                <w:bCs/>
                <w:spacing w:val="-1"/>
              </w:rPr>
              <w:t>deadlines</w:t>
            </w:r>
            <w:r>
              <w:rPr>
                <w:b/>
                <w:bCs/>
              </w:rPr>
              <w:t xml:space="preserve"> </w:t>
            </w:r>
            <w:r>
              <w:rPr>
                <w:b/>
                <w:bCs/>
                <w:spacing w:val="-1"/>
              </w:rPr>
              <w:t>noted</w:t>
            </w:r>
            <w:r>
              <w:rPr>
                <w:b/>
                <w:bCs/>
              </w:rPr>
              <w:t xml:space="preserve"> </w:t>
            </w:r>
            <w:r>
              <w:t>in a</w:t>
            </w:r>
            <w:r>
              <w:rPr>
                <w:spacing w:val="-1"/>
              </w:rPr>
              <w:t xml:space="preserve"> limited</w:t>
            </w:r>
            <w:r>
              <w:rPr>
                <w:spacing w:val="39"/>
              </w:rPr>
              <w:t xml:space="preserve"> </w:t>
            </w:r>
            <w:r>
              <w:t xml:space="preserve">submission </w:t>
            </w:r>
            <w:r>
              <w:rPr>
                <w:spacing w:val="-1"/>
              </w:rPr>
              <w:t>announcement</w:t>
            </w:r>
          </w:p>
        </w:tc>
      </w:tr>
    </w:tbl>
    <w:p w14:paraId="5225544A" w14:textId="77777777" w:rsidR="00DC3B25" w:rsidRDefault="00DC3B25">
      <w:pPr>
        <w:pStyle w:val="BodyText"/>
        <w:kinsoku w:val="0"/>
        <w:overflowPunct w:val="0"/>
        <w:spacing w:line="216" w:lineRule="exact"/>
        <w:ind w:left="219"/>
        <w:jc w:val="both"/>
        <w:rPr>
          <w:sz w:val="20"/>
          <w:szCs w:val="20"/>
        </w:rPr>
      </w:pPr>
      <w:r>
        <w:rPr>
          <w:spacing w:val="-1"/>
          <w:sz w:val="20"/>
          <w:szCs w:val="20"/>
        </w:rPr>
        <w:t>*For</w:t>
      </w:r>
      <w:r>
        <w:rPr>
          <w:spacing w:val="36"/>
          <w:sz w:val="20"/>
          <w:szCs w:val="20"/>
        </w:rPr>
        <w:t xml:space="preserve"> </w:t>
      </w:r>
      <w:r>
        <w:rPr>
          <w:sz w:val="20"/>
          <w:szCs w:val="20"/>
        </w:rPr>
        <w:t>proposal</w:t>
      </w:r>
      <w:r>
        <w:rPr>
          <w:spacing w:val="36"/>
          <w:sz w:val="20"/>
          <w:szCs w:val="20"/>
        </w:rPr>
        <w:t xml:space="preserve"> </w:t>
      </w:r>
      <w:r>
        <w:rPr>
          <w:spacing w:val="-1"/>
          <w:sz w:val="20"/>
          <w:szCs w:val="20"/>
        </w:rPr>
        <w:t>submissions</w:t>
      </w:r>
      <w:r>
        <w:rPr>
          <w:spacing w:val="37"/>
          <w:sz w:val="20"/>
          <w:szCs w:val="20"/>
        </w:rPr>
        <w:t xml:space="preserve"> </w:t>
      </w:r>
      <w:r>
        <w:rPr>
          <w:sz w:val="20"/>
          <w:szCs w:val="20"/>
        </w:rPr>
        <w:t>that</w:t>
      </w:r>
      <w:r>
        <w:rPr>
          <w:spacing w:val="35"/>
          <w:sz w:val="20"/>
          <w:szCs w:val="20"/>
        </w:rPr>
        <w:t xml:space="preserve"> </w:t>
      </w:r>
      <w:r>
        <w:rPr>
          <w:sz w:val="20"/>
          <w:szCs w:val="20"/>
        </w:rPr>
        <w:t>require</w:t>
      </w:r>
      <w:r>
        <w:rPr>
          <w:spacing w:val="39"/>
          <w:sz w:val="20"/>
          <w:szCs w:val="20"/>
        </w:rPr>
        <w:t xml:space="preserve"> </w:t>
      </w:r>
      <w:r>
        <w:rPr>
          <w:sz w:val="20"/>
          <w:szCs w:val="20"/>
        </w:rPr>
        <w:t>mandatory</w:t>
      </w:r>
      <w:r>
        <w:rPr>
          <w:spacing w:val="35"/>
          <w:sz w:val="20"/>
          <w:szCs w:val="20"/>
        </w:rPr>
        <w:t xml:space="preserve"> </w:t>
      </w:r>
      <w:r>
        <w:rPr>
          <w:sz w:val="20"/>
          <w:szCs w:val="20"/>
        </w:rPr>
        <w:t>cost</w:t>
      </w:r>
      <w:r>
        <w:rPr>
          <w:spacing w:val="37"/>
          <w:sz w:val="20"/>
          <w:szCs w:val="20"/>
        </w:rPr>
        <w:t xml:space="preserve"> </w:t>
      </w:r>
      <w:r>
        <w:rPr>
          <w:spacing w:val="-1"/>
          <w:sz w:val="20"/>
          <w:szCs w:val="20"/>
        </w:rPr>
        <w:t>sharing,</w:t>
      </w:r>
      <w:r>
        <w:rPr>
          <w:spacing w:val="36"/>
          <w:sz w:val="20"/>
          <w:szCs w:val="20"/>
        </w:rPr>
        <w:t xml:space="preserve"> </w:t>
      </w:r>
      <w:r>
        <w:rPr>
          <w:sz w:val="20"/>
          <w:szCs w:val="20"/>
        </w:rPr>
        <w:t>PIs</w:t>
      </w:r>
      <w:r>
        <w:rPr>
          <w:spacing w:val="37"/>
          <w:sz w:val="20"/>
          <w:szCs w:val="20"/>
        </w:rPr>
        <w:t xml:space="preserve"> </w:t>
      </w:r>
      <w:r>
        <w:rPr>
          <w:sz w:val="20"/>
          <w:szCs w:val="20"/>
        </w:rPr>
        <w:t>may</w:t>
      </w:r>
      <w:r>
        <w:rPr>
          <w:spacing w:val="35"/>
          <w:sz w:val="20"/>
          <w:szCs w:val="20"/>
        </w:rPr>
        <w:t xml:space="preserve"> </w:t>
      </w:r>
      <w:r>
        <w:rPr>
          <w:sz w:val="20"/>
          <w:szCs w:val="20"/>
        </w:rPr>
        <w:t>obtain</w:t>
      </w:r>
      <w:r>
        <w:rPr>
          <w:spacing w:val="36"/>
          <w:sz w:val="20"/>
          <w:szCs w:val="20"/>
        </w:rPr>
        <w:t xml:space="preserve"> </w:t>
      </w:r>
      <w:r>
        <w:rPr>
          <w:spacing w:val="-1"/>
          <w:sz w:val="20"/>
          <w:szCs w:val="20"/>
        </w:rPr>
        <w:t>third</w:t>
      </w:r>
      <w:r>
        <w:rPr>
          <w:spacing w:val="37"/>
          <w:sz w:val="20"/>
          <w:szCs w:val="20"/>
        </w:rPr>
        <w:t xml:space="preserve"> </w:t>
      </w:r>
      <w:r>
        <w:rPr>
          <w:sz w:val="20"/>
          <w:szCs w:val="20"/>
        </w:rPr>
        <w:t>party</w:t>
      </w:r>
      <w:r>
        <w:rPr>
          <w:spacing w:val="32"/>
          <w:sz w:val="20"/>
          <w:szCs w:val="20"/>
        </w:rPr>
        <w:t xml:space="preserve"> </w:t>
      </w:r>
      <w:r>
        <w:rPr>
          <w:sz w:val="20"/>
          <w:szCs w:val="20"/>
        </w:rPr>
        <w:t>cost</w:t>
      </w:r>
      <w:r>
        <w:rPr>
          <w:spacing w:val="38"/>
          <w:sz w:val="20"/>
          <w:szCs w:val="20"/>
        </w:rPr>
        <w:t xml:space="preserve"> </w:t>
      </w:r>
      <w:r>
        <w:rPr>
          <w:spacing w:val="-1"/>
          <w:sz w:val="20"/>
          <w:szCs w:val="20"/>
        </w:rPr>
        <w:t>sharing</w:t>
      </w:r>
      <w:r>
        <w:rPr>
          <w:spacing w:val="36"/>
          <w:sz w:val="20"/>
          <w:szCs w:val="20"/>
        </w:rPr>
        <w:t xml:space="preserve"> </w:t>
      </w:r>
      <w:r>
        <w:rPr>
          <w:sz w:val="20"/>
          <w:szCs w:val="20"/>
        </w:rPr>
        <w:t>from</w:t>
      </w:r>
    </w:p>
    <w:p w14:paraId="7D1F886D" w14:textId="77777777" w:rsidR="00DC3B25" w:rsidRDefault="00DC3B25">
      <w:pPr>
        <w:pStyle w:val="BodyText"/>
        <w:kinsoku w:val="0"/>
        <w:overflowPunct w:val="0"/>
        <w:ind w:left="219" w:right="220"/>
        <w:rPr>
          <w:sz w:val="20"/>
          <w:szCs w:val="20"/>
        </w:rPr>
      </w:pPr>
      <w:r>
        <w:rPr>
          <w:spacing w:val="-1"/>
          <w:sz w:val="20"/>
          <w:szCs w:val="20"/>
        </w:rPr>
        <w:t>external</w:t>
      </w:r>
      <w:r>
        <w:rPr>
          <w:spacing w:val="9"/>
          <w:sz w:val="20"/>
          <w:szCs w:val="20"/>
        </w:rPr>
        <w:t xml:space="preserve"> </w:t>
      </w:r>
      <w:r>
        <w:rPr>
          <w:spacing w:val="-1"/>
          <w:sz w:val="20"/>
          <w:szCs w:val="20"/>
        </w:rPr>
        <w:t>organizations</w:t>
      </w:r>
      <w:r>
        <w:rPr>
          <w:spacing w:val="9"/>
          <w:sz w:val="20"/>
          <w:szCs w:val="20"/>
        </w:rPr>
        <w:t xml:space="preserve"> </w:t>
      </w:r>
      <w:r>
        <w:rPr>
          <w:spacing w:val="-1"/>
          <w:sz w:val="20"/>
          <w:szCs w:val="20"/>
        </w:rPr>
        <w:t>without</w:t>
      </w:r>
      <w:r>
        <w:rPr>
          <w:spacing w:val="7"/>
          <w:sz w:val="20"/>
          <w:szCs w:val="20"/>
        </w:rPr>
        <w:t xml:space="preserve"> </w:t>
      </w:r>
      <w:r>
        <w:rPr>
          <w:sz w:val="20"/>
          <w:szCs w:val="20"/>
        </w:rPr>
        <w:t>VPR</w:t>
      </w:r>
      <w:r>
        <w:rPr>
          <w:spacing w:val="7"/>
          <w:sz w:val="20"/>
          <w:szCs w:val="20"/>
        </w:rPr>
        <w:t xml:space="preserve"> </w:t>
      </w:r>
      <w:r>
        <w:rPr>
          <w:spacing w:val="-1"/>
          <w:sz w:val="20"/>
          <w:szCs w:val="20"/>
        </w:rPr>
        <w:t>review.</w:t>
      </w:r>
      <w:r>
        <w:rPr>
          <w:sz w:val="20"/>
          <w:szCs w:val="20"/>
        </w:rPr>
        <w:t xml:space="preserve"> </w:t>
      </w:r>
      <w:r>
        <w:rPr>
          <w:spacing w:val="6"/>
          <w:sz w:val="20"/>
          <w:szCs w:val="20"/>
        </w:rPr>
        <w:t xml:space="preserve"> </w:t>
      </w:r>
      <w:r>
        <w:rPr>
          <w:spacing w:val="1"/>
          <w:sz w:val="20"/>
          <w:szCs w:val="20"/>
        </w:rPr>
        <w:t>Documentation</w:t>
      </w:r>
      <w:r>
        <w:rPr>
          <w:spacing w:val="6"/>
          <w:sz w:val="20"/>
          <w:szCs w:val="20"/>
        </w:rPr>
        <w:t xml:space="preserve"> </w:t>
      </w:r>
      <w:r>
        <w:rPr>
          <w:sz w:val="20"/>
          <w:szCs w:val="20"/>
        </w:rPr>
        <w:t>of</w:t>
      </w:r>
      <w:r>
        <w:rPr>
          <w:spacing w:val="8"/>
          <w:sz w:val="20"/>
          <w:szCs w:val="20"/>
        </w:rPr>
        <w:t xml:space="preserve"> </w:t>
      </w:r>
      <w:r>
        <w:rPr>
          <w:spacing w:val="-1"/>
          <w:sz w:val="20"/>
          <w:szCs w:val="20"/>
        </w:rPr>
        <w:t>the</w:t>
      </w:r>
      <w:r>
        <w:rPr>
          <w:spacing w:val="8"/>
          <w:sz w:val="20"/>
          <w:szCs w:val="20"/>
        </w:rPr>
        <w:t xml:space="preserve"> </w:t>
      </w:r>
      <w:r>
        <w:rPr>
          <w:sz w:val="20"/>
          <w:szCs w:val="20"/>
        </w:rPr>
        <w:t>cost</w:t>
      </w:r>
      <w:r>
        <w:rPr>
          <w:spacing w:val="7"/>
          <w:sz w:val="20"/>
          <w:szCs w:val="20"/>
        </w:rPr>
        <w:t xml:space="preserve"> </w:t>
      </w:r>
      <w:r>
        <w:rPr>
          <w:spacing w:val="-1"/>
          <w:sz w:val="20"/>
          <w:szCs w:val="20"/>
        </w:rPr>
        <w:t>sharing</w:t>
      </w:r>
      <w:r>
        <w:rPr>
          <w:spacing w:val="8"/>
          <w:sz w:val="20"/>
          <w:szCs w:val="20"/>
        </w:rPr>
        <w:t xml:space="preserve"> </w:t>
      </w:r>
      <w:r>
        <w:rPr>
          <w:spacing w:val="-1"/>
          <w:sz w:val="20"/>
          <w:szCs w:val="20"/>
        </w:rPr>
        <w:t>is</w:t>
      </w:r>
      <w:r>
        <w:rPr>
          <w:spacing w:val="6"/>
          <w:sz w:val="20"/>
          <w:szCs w:val="20"/>
        </w:rPr>
        <w:t xml:space="preserve"> </w:t>
      </w:r>
      <w:r>
        <w:rPr>
          <w:sz w:val="20"/>
          <w:szCs w:val="20"/>
        </w:rPr>
        <w:t xml:space="preserve">required. </w:t>
      </w:r>
      <w:r>
        <w:rPr>
          <w:spacing w:val="4"/>
          <w:sz w:val="20"/>
          <w:szCs w:val="20"/>
        </w:rPr>
        <w:t xml:space="preserve"> PIs</w:t>
      </w:r>
      <w:r>
        <w:rPr>
          <w:spacing w:val="9"/>
          <w:sz w:val="20"/>
          <w:szCs w:val="20"/>
        </w:rPr>
        <w:t xml:space="preserve"> </w:t>
      </w:r>
      <w:r>
        <w:rPr>
          <w:spacing w:val="-1"/>
          <w:sz w:val="20"/>
          <w:szCs w:val="20"/>
        </w:rPr>
        <w:t>may</w:t>
      </w:r>
      <w:r>
        <w:rPr>
          <w:spacing w:val="6"/>
          <w:sz w:val="20"/>
          <w:szCs w:val="20"/>
        </w:rPr>
        <w:t xml:space="preserve"> </w:t>
      </w:r>
      <w:r>
        <w:rPr>
          <w:spacing w:val="-1"/>
          <w:sz w:val="20"/>
          <w:szCs w:val="20"/>
        </w:rPr>
        <w:t>also</w:t>
      </w:r>
      <w:r>
        <w:rPr>
          <w:spacing w:val="10"/>
          <w:sz w:val="20"/>
          <w:szCs w:val="20"/>
        </w:rPr>
        <w:t xml:space="preserve"> </w:t>
      </w:r>
      <w:r>
        <w:rPr>
          <w:spacing w:val="-1"/>
          <w:sz w:val="20"/>
          <w:szCs w:val="20"/>
        </w:rPr>
        <w:t>use</w:t>
      </w:r>
      <w:r>
        <w:rPr>
          <w:w w:val="99"/>
          <w:sz w:val="20"/>
          <w:szCs w:val="20"/>
        </w:rPr>
        <w:t xml:space="preserve"> </w:t>
      </w:r>
      <w:r>
        <w:rPr>
          <w:spacing w:val="83"/>
          <w:w w:val="99"/>
          <w:sz w:val="20"/>
          <w:szCs w:val="20"/>
        </w:rPr>
        <w:t xml:space="preserve"> </w:t>
      </w:r>
      <w:r>
        <w:rPr>
          <w:spacing w:val="-1"/>
          <w:sz w:val="20"/>
          <w:szCs w:val="20"/>
        </w:rPr>
        <w:t>their</w:t>
      </w:r>
      <w:r>
        <w:rPr>
          <w:spacing w:val="15"/>
          <w:sz w:val="20"/>
          <w:szCs w:val="20"/>
        </w:rPr>
        <w:t xml:space="preserve"> </w:t>
      </w:r>
      <w:r>
        <w:rPr>
          <w:spacing w:val="-1"/>
          <w:sz w:val="20"/>
          <w:szCs w:val="20"/>
        </w:rPr>
        <w:t>incentive</w:t>
      </w:r>
      <w:r>
        <w:rPr>
          <w:spacing w:val="17"/>
          <w:sz w:val="20"/>
          <w:szCs w:val="20"/>
        </w:rPr>
        <w:t xml:space="preserve"> </w:t>
      </w:r>
      <w:r>
        <w:rPr>
          <w:spacing w:val="-1"/>
          <w:sz w:val="20"/>
          <w:szCs w:val="20"/>
        </w:rPr>
        <w:t>funds</w:t>
      </w:r>
      <w:r>
        <w:rPr>
          <w:spacing w:val="13"/>
          <w:sz w:val="20"/>
          <w:szCs w:val="20"/>
        </w:rPr>
        <w:t xml:space="preserve"> </w:t>
      </w:r>
      <w:r>
        <w:rPr>
          <w:sz w:val="20"/>
          <w:szCs w:val="20"/>
        </w:rPr>
        <w:t>and</w:t>
      </w:r>
      <w:r>
        <w:rPr>
          <w:spacing w:val="18"/>
          <w:sz w:val="20"/>
          <w:szCs w:val="20"/>
        </w:rPr>
        <w:t xml:space="preserve"> </w:t>
      </w:r>
      <w:r>
        <w:rPr>
          <w:spacing w:val="-1"/>
          <w:sz w:val="20"/>
          <w:szCs w:val="20"/>
        </w:rPr>
        <w:t>may</w:t>
      </w:r>
      <w:r>
        <w:rPr>
          <w:spacing w:val="15"/>
          <w:sz w:val="20"/>
          <w:szCs w:val="20"/>
        </w:rPr>
        <w:t xml:space="preserve"> </w:t>
      </w:r>
      <w:r>
        <w:rPr>
          <w:spacing w:val="-1"/>
          <w:sz w:val="20"/>
          <w:szCs w:val="20"/>
        </w:rPr>
        <w:t>use</w:t>
      </w:r>
      <w:r>
        <w:rPr>
          <w:spacing w:val="14"/>
          <w:sz w:val="20"/>
          <w:szCs w:val="20"/>
        </w:rPr>
        <w:t xml:space="preserve"> </w:t>
      </w:r>
      <w:r>
        <w:rPr>
          <w:sz w:val="20"/>
          <w:szCs w:val="20"/>
        </w:rPr>
        <w:t>a</w:t>
      </w:r>
      <w:r>
        <w:rPr>
          <w:spacing w:val="-3"/>
          <w:sz w:val="20"/>
          <w:szCs w:val="20"/>
        </w:rPr>
        <w:t xml:space="preserve"> </w:t>
      </w:r>
      <w:r>
        <w:rPr>
          <w:spacing w:val="1"/>
          <w:sz w:val="20"/>
          <w:szCs w:val="20"/>
        </w:rPr>
        <w:t>reasonable</w:t>
      </w:r>
      <w:r>
        <w:rPr>
          <w:spacing w:val="17"/>
          <w:sz w:val="20"/>
          <w:szCs w:val="20"/>
        </w:rPr>
        <w:t xml:space="preserve"> </w:t>
      </w:r>
      <w:r>
        <w:rPr>
          <w:spacing w:val="-1"/>
          <w:sz w:val="20"/>
          <w:szCs w:val="20"/>
        </w:rPr>
        <w:t>share</w:t>
      </w:r>
      <w:r>
        <w:rPr>
          <w:spacing w:val="14"/>
          <w:sz w:val="20"/>
          <w:szCs w:val="20"/>
        </w:rPr>
        <w:t xml:space="preserve"> </w:t>
      </w:r>
      <w:r>
        <w:rPr>
          <w:sz w:val="20"/>
          <w:szCs w:val="20"/>
        </w:rPr>
        <w:t>of</w:t>
      </w:r>
      <w:r>
        <w:rPr>
          <w:spacing w:val="12"/>
          <w:sz w:val="20"/>
          <w:szCs w:val="20"/>
        </w:rPr>
        <w:t xml:space="preserve"> </w:t>
      </w:r>
      <w:r>
        <w:rPr>
          <w:sz w:val="20"/>
          <w:szCs w:val="20"/>
        </w:rPr>
        <w:t>their</w:t>
      </w:r>
      <w:r>
        <w:rPr>
          <w:spacing w:val="15"/>
          <w:sz w:val="20"/>
          <w:szCs w:val="20"/>
        </w:rPr>
        <w:t xml:space="preserve"> </w:t>
      </w:r>
      <w:r>
        <w:rPr>
          <w:spacing w:val="-1"/>
          <w:sz w:val="20"/>
          <w:szCs w:val="20"/>
        </w:rPr>
        <w:t>salaries</w:t>
      </w:r>
      <w:r>
        <w:rPr>
          <w:spacing w:val="14"/>
          <w:sz w:val="20"/>
          <w:szCs w:val="20"/>
        </w:rPr>
        <w:t xml:space="preserve"> </w:t>
      </w:r>
      <w:r>
        <w:rPr>
          <w:spacing w:val="-1"/>
          <w:sz w:val="20"/>
          <w:szCs w:val="20"/>
        </w:rPr>
        <w:t>for</w:t>
      </w:r>
      <w:r>
        <w:rPr>
          <w:spacing w:val="15"/>
          <w:sz w:val="20"/>
          <w:szCs w:val="20"/>
        </w:rPr>
        <w:t xml:space="preserve"> </w:t>
      </w:r>
      <w:r>
        <w:rPr>
          <w:sz w:val="20"/>
          <w:szCs w:val="20"/>
        </w:rPr>
        <w:t>cost</w:t>
      </w:r>
      <w:r>
        <w:rPr>
          <w:spacing w:val="14"/>
          <w:sz w:val="20"/>
          <w:szCs w:val="20"/>
        </w:rPr>
        <w:t xml:space="preserve"> </w:t>
      </w:r>
      <w:r>
        <w:rPr>
          <w:spacing w:val="-1"/>
          <w:sz w:val="20"/>
          <w:szCs w:val="20"/>
        </w:rPr>
        <w:t>sharing</w:t>
      </w:r>
      <w:r>
        <w:rPr>
          <w:spacing w:val="13"/>
          <w:sz w:val="20"/>
          <w:szCs w:val="20"/>
        </w:rPr>
        <w:t xml:space="preserve"> </w:t>
      </w:r>
      <w:r>
        <w:rPr>
          <w:sz w:val="20"/>
          <w:szCs w:val="20"/>
        </w:rPr>
        <w:t>(5-10%)</w:t>
      </w:r>
      <w:r>
        <w:rPr>
          <w:spacing w:val="17"/>
          <w:sz w:val="20"/>
          <w:szCs w:val="20"/>
        </w:rPr>
        <w:t xml:space="preserve"> </w:t>
      </w:r>
      <w:r>
        <w:rPr>
          <w:spacing w:val="-1"/>
          <w:sz w:val="20"/>
          <w:szCs w:val="20"/>
        </w:rPr>
        <w:t>without</w:t>
      </w:r>
      <w:r>
        <w:rPr>
          <w:spacing w:val="14"/>
          <w:sz w:val="20"/>
          <w:szCs w:val="20"/>
        </w:rPr>
        <w:t xml:space="preserve"> </w:t>
      </w:r>
      <w:r>
        <w:rPr>
          <w:spacing w:val="-1"/>
          <w:sz w:val="20"/>
          <w:szCs w:val="20"/>
        </w:rPr>
        <w:t>obtaining</w:t>
      </w:r>
      <w:r>
        <w:rPr>
          <w:spacing w:val="101"/>
          <w:w w:val="99"/>
          <w:sz w:val="20"/>
          <w:szCs w:val="20"/>
        </w:rPr>
        <w:t xml:space="preserve"> </w:t>
      </w:r>
      <w:r>
        <w:rPr>
          <w:sz w:val="20"/>
          <w:szCs w:val="20"/>
        </w:rPr>
        <w:t>VPR</w:t>
      </w:r>
      <w:r>
        <w:rPr>
          <w:spacing w:val="-6"/>
          <w:sz w:val="20"/>
          <w:szCs w:val="20"/>
        </w:rPr>
        <w:t xml:space="preserve"> </w:t>
      </w:r>
      <w:r>
        <w:rPr>
          <w:spacing w:val="-1"/>
          <w:sz w:val="20"/>
          <w:szCs w:val="20"/>
        </w:rPr>
        <w:t>review,</w:t>
      </w:r>
      <w:r>
        <w:rPr>
          <w:spacing w:val="-5"/>
          <w:sz w:val="20"/>
          <w:szCs w:val="20"/>
        </w:rPr>
        <w:t xml:space="preserve"> </w:t>
      </w:r>
      <w:r>
        <w:rPr>
          <w:spacing w:val="-1"/>
          <w:sz w:val="20"/>
          <w:szCs w:val="20"/>
        </w:rPr>
        <w:t>but</w:t>
      </w:r>
      <w:r>
        <w:rPr>
          <w:spacing w:val="-6"/>
          <w:sz w:val="20"/>
          <w:szCs w:val="20"/>
        </w:rPr>
        <w:t xml:space="preserve"> </w:t>
      </w:r>
      <w:r>
        <w:rPr>
          <w:sz w:val="20"/>
          <w:szCs w:val="20"/>
        </w:rPr>
        <w:t>only</w:t>
      </w:r>
      <w:r>
        <w:rPr>
          <w:spacing w:val="-4"/>
          <w:sz w:val="20"/>
          <w:szCs w:val="20"/>
        </w:rPr>
        <w:t xml:space="preserve"> </w:t>
      </w:r>
      <w:r>
        <w:rPr>
          <w:spacing w:val="-1"/>
          <w:sz w:val="20"/>
          <w:szCs w:val="20"/>
        </w:rPr>
        <w:t>for</w:t>
      </w:r>
      <w:r>
        <w:rPr>
          <w:spacing w:val="-5"/>
          <w:sz w:val="20"/>
          <w:szCs w:val="20"/>
        </w:rPr>
        <w:t xml:space="preserve"> </w:t>
      </w:r>
      <w:r>
        <w:rPr>
          <w:spacing w:val="-1"/>
          <w:sz w:val="20"/>
          <w:szCs w:val="20"/>
        </w:rPr>
        <w:t>programs</w:t>
      </w:r>
      <w:r>
        <w:rPr>
          <w:spacing w:val="-7"/>
          <w:sz w:val="20"/>
          <w:szCs w:val="20"/>
        </w:rPr>
        <w:t xml:space="preserve"> </w:t>
      </w:r>
      <w:r>
        <w:rPr>
          <w:spacing w:val="-1"/>
          <w:sz w:val="20"/>
          <w:szCs w:val="20"/>
        </w:rPr>
        <w:t>requiring</w:t>
      </w:r>
      <w:r>
        <w:rPr>
          <w:spacing w:val="-5"/>
          <w:sz w:val="20"/>
          <w:szCs w:val="20"/>
        </w:rPr>
        <w:t xml:space="preserve"> </w:t>
      </w:r>
      <w:r>
        <w:rPr>
          <w:sz w:val="20"/>
          <w:szCs w:val="20"/>
        </w:rPr>
        <w:t>mandatory</w:t>
      </w:r>
      <w:r>
        <w:rPr>
          <w:spacing w:val="-6"/>
          <w:sz w:val="20"/>
          <w:szCs w:val="20"/>
        </w:rPr>
        <w:t xml:space="preserve"> </w:t>
      </w:r>
      <w:r>
        <w:rPr>
          <w:sz w:val="20"/>
          <w:szCs w:val="20"/>
        </w:rPr>
        <w:t>cost</w:t>
      </w:r>
      <w:r>
        <w:rPr>
          <w:spacing w:val="-6"/>
          <w:sz w:val="20"/>
          <w:szCs w:val="20"/>
        </w:rPr>
        <w:t xml:space="preserve"> </w:t>
      </w:r>
      <w:r>
        <w:rPr>
          <w:spacing w:val="-1"/>
          <w:sz w:val="20"/>
          <w:szCs w:val="20"/>
        </w:rPr>
        <w:t>sharing.</w:t>
      </w:r>
    </w:p>
    <w:p w14:paraId="3DC1ACDE" w14:textId="77777777" w:rsidR="00DC3B25" w:rsidRDefault="00DC3B25">
      <w:pPr>
        <w:pStyle w:val="BodyText"/>
        <w:kinsoku w:val="0"/>
        <w:overflowPunct w:val="0"/>
        <w:spacing w:line="228" w:lineRule="exact"/>
        <w:ind w:left="219"/>
        <w:jc w:val="both"/>
        <w:rPr>
          <w:sz w:val="20"/>
          <w:szCs w:val="20"/>
        </w:rPr>
      </w:pPr>
      <w:r>
        <w:rPr>
          <w:spacing w:val="-1"/>
          <w:sz w:val="20"/>
          <w:szCs w:val="20"/>
        </w:rPr>
        <w:t>**Requests</w:t>
      </w:r>
      <w:r>
        <w:rPr>
          <w:sz w:val="20"/>
          <w:szCs w:val="20"/>
        </w:rPr>
        <w:t xml:space="preserve"> </w:t>
      </w:r>
      <w:r>
        <w:rPr>
          <w:spacing w:val="13"/>
          <w:sz w:val="20"/>
          <w:szCs w:val="20"/>
        </w:rPr>
        <w:t xml:space="preserve"> </w:t>
      </w:r>
      <w:r>
        <w:rPr>
          <w:spacing w:val="-1"/>
          <w:sz w:val="20"/>
          <w:szCs w:val="20"/>
        </w:rPr>
        <w:t>for</w:t>
      </w:r>
      <w:r>
        <w:rPr>
          <w:sz w:val="20"/>
          <w:szCs w:val="20"/>
        </w:rPr>
        <w:t xml:space="preserve"> </w:t>
      </w:r>
      <w:r>
        <w:rPr>
          <w:spacing w:val="13"/>
          <w:sz w:val="20"/>
          <w:szCs w:val="20"/>
        </w:rPr>
        <w:t xml:space="preserve"> </w:t>
      </w:r>
      <w:r>
        <w:rPr>
          <w:spacing w:val="-1"/>
          <w:sz w:val="20"/>
          <w:szCs w:val="20"/>
        </w:rPr>
        <w:t>institutional</w:t>
      </w:r>
      <w:r>
        <w:rPr>
          <w:sz w:val="20"/>
          <w:szCs w:val="20"/>
        </w:rPr>
        <w:t xml:space="preserve"> </w:t>
      </w:r>
      <w:r>
        <w:rPr>
          <w:spacing w:val="13"/>
          <w:sz w:val="20"/>
          <w:szCs w:val="20"/>
        </w:rPr>
        <w:t xml:space="preserve"> </w:t>
      </w:r>
      <w:r>
        <w:rPr>
          <w:sz w:val="20"/>
          <w:szCs w:val="20"/>
        </w:rPr>
        <w:t xml:space="preserve">support </w:t>
      </w:r>
      <w:r>
        <w:rPr>
          <w:spacing w:val="12"/>
          <w:sz w:val="20"/>
          <w:szCs w:val="20"/>
        </w:rPr>
        <w:t xml:space="preserve"> </w:t>
      </w:r>
      <w:r>
        <w:rPr>
          <w:spacing w:val="-1"/>
          <w:sz w:val="20"/>
          <w:szCs w:val="20"/>
        </w:rPr>
        <w:t>should</w:t>
      </w:r>
      <w:r>
        <w:rPr>
          <w:sz w:val="20"/>
          <w:szCs w:val="20"/>
        </w:rPr>
        <w:t xml:space="preserve"> </w:t>
      </w:r>
      <w:r>
        <w:rPr>
          <w:spacing w:val="15"/>
          <w:sz w:val="20"/>
          <w:szCs w:val="20"/>
        </w:rPr>
        <w:t xml:space="preserve"> </w:t>
      </w:r>
      <w:r>
        <w:rPr>
          <w:spacing w:val="-1"/>
          <w:sz w:val="20"/>
          <w:szCs w:val="20"/>
        </w:rPr>
        <w:t>go</w:t>
      </w:r>
      <w:r>
        <w:rPr>
          <w:sz w:val="20"/>
          <w:szCs w:val="20"/>
        </w:rPr>
        <w:t xml:space="preserve"> </w:t>
      </w:r>
      <w:r>
        <w:rPr>
          <w:spacing w:val="13"/>
          <w:sz w:val="20"/>
          <w:szCs w:val="20"/>
        </w:rPr>
        <w:t xml:space="preserve"> </w:t>
      </w:r>
      <w:r>
        <w:rPr>
          <w:sz w:val="20"/>
          <w:szCs w:val="20"/>
        </w:rPr>
        <w:t xml:space="preserve">directly </w:t>
      </w:r>
      <w:r>
        <w:rPr>
          <w:spacing w:val="11"/>
          <w:sz w:val="20"/>
          <w:szCs w:val="20"/>
        </w:rPr>
        <w:t xml:space="preserve"> </w:t>
      </w:r>
      <w:r>
        <w:rPr>
          <w:spacing w:val="-1"/>
          <w:sz w:val="20"/>
          <w:szCs w:val="20"/>
        </w:rPr>
        <w:t>to</w:t>
      </w:r>
      <w:r>
        <w:rPr>
          <w:sz w:val="20"/>
          <w:szCs w:val="20"/>
        </w:rPr>
        <w:t xml:space="preserve"> </w:t>
      </w:r>
      <w:r>
        <w:rPr>
          <w:spacing w:val="12"/>
          <w:sz w:val="20"/>
          <w:szCs w:val="20"/>
        </w:rPr>
        <w:t xml:space="preserve"> </w:t>
      </w:r>
      <w:r>
        <w:rPr>
          <w:spacing w:val="-1"/>
          <w:sz w:val="20"/>
          <w:szCs w:val="20"/>
        </w:rPr>
        <w:t>the</w:t>
      </w:r>
      <w:r>
        <w:rPr>
          <w:sz w:val="20"/>
          <w:szCs w:val="20"/>
        </w:rPr>
        <w:t xml:space="preserve"> </w:t>
      </w:r>
      <w:r>
        <w:rPr>
          <w:spacing w:val="15"/>
          <w:sz w:val="20"/>
          <w:szCs w:val="20"/>
        </w:rPr>
        <w:t xml:space="preserve"> </w:t>
      </w:r>
      <w:r>
        <w:rPr>
          <w:spacing w:val="-1"/>
          <w:sz w:val="20"/>
          <w:szCs w:val="20"/>
        </w:rPr>
        <w:t>Vice</w:t>
      </w:r>
      <w:r>
        <w:rPr>
          <w:sz w:val="20"/>
          <w:szCs w:val="20"/>
        </w:rPr>
        <w:t xml:space="preserve"> </w:t>
      </w:r>
      <w:r>
        <w:rPr>
          <w:spacing w:val="11"/>
          <w:sz w:val="20"/>
          <w:szCs w:val="20"/>
        </w:rPr>
        <w:t xml:space="preserve"> </w:t>
      </w:r>
      <w:r>
        <w:rPr>
          <w:spacing w:val="-1"/>
          <w:sz w:val="20"/>
          <w:szCs w:val="20"/>
        </w:rPr>
        <w:t>President</w:t>
      </w:r>
      <w:r>
        <w:rPr>
          <w:sz w:val="20"/>
          <w:szCs w:val="20"/>
        </w:rPr>
        <w:t xml:space="preserve"> </w:t>
      </w:r>
      <w:r>
        <w:rPr>
          <w:spacing w:val="17"/>
          <w:sz w:val="20"/>
          <w:szCs w:val="20"/>
        </w:rPr>
        <w:t xml:space="preserve"> </w:t>
      </w:r>
      <w:r>
        <w:rPr>
          <w:spacing w:val="-1"/>
          <w:sz w:val="20"/>
          <w:szCs w:val="20"/>
        </w:rPr>
        <w:t>for</w:t>
      </w:r>
      <w:r>
        <w:rPr>
          <w:sz w:val="20"/>
          <w:szCs w:val="20"/>
        </w:rPr>
        <w:t xml:space="preserve"> </w:t>
      </w:r>
      <w:r>
        <w:rPr>
          <w:spacing w:val="12"/>
          <w:sz w:val="20"/>
          <w:szCs w:val="20"/>
        </w:rPr>
        <w:t xml:space="preserve"> </w:t>
      </w:r>
      <w:r>
        <w:rPr>
          <w:sz w:val="20"/>
          <w:szCs w:val="20"/>
        </w:rPr>
        <w:t xml:space="preserve">Research </w:t>
      </w:r>
      <w:r>
        <w:rPr>
          <w:spacing w:val="11"/>
          <w:sz w:val="20"/>
          <w:szCs w:val="20"/>
        </w:rPr>
        <w:t xml:space="preserve"> </w:t>
      </w:r>
      <w:r>
        <w:rPr>
          <w:spacing w:val="-1"/>
          <w:sz w:val="20"/>
          <w:szCs w:val="20"/>
        </w:rPr>
        <w:t>office.</w:t>
      </w:r>
    </w:p>
    <w:p w14:paraId="1EDF506A" w14:textId="77777777" w:rsidR="00DC3B25" w:rsidRDefault="00DC3B25">
      <w:pPr>
        <w:pStyle w:val="BodyText"/>
        <w:kinsoku w:val="0"/>
        <w:overflowPunct w:val="0"/>
        <w:spacing w:before="11"/>
        <w:ind w:left="0"/>
        <w:rPr>
          <w:sz w:val="19"/>
          <w:szCs w:val="19"/>
        </w:rPr>
      </w:pPr>
    </w:p>
    <w:p w14:paraId="781CB4AB" w14:textId="77777777" w:rsidR="00DC3B25" w:rsidRDefault="00DC3B25">
      <w:pPr>
        <w:pStyle w:val="BodyText"/>
        <w:kinsoku w:val="0"/>
        <w:overflowPunct w:val="0"/>
        <w:ind w:left="219" w:right="220"/>
        <w:jc w:val="both"/>
        <w:rPr>
          <w:spacing w:val="-1"/>
        </w:rPr>
      </w:pPr>
      <w:r>
        <w:rPr>
          <w:spacing w:val="-2"/>
        </w:rPr>
        <w:t>If</w:t>
      </w:r>
      <w:r>
        <w:rPr>
          <w:spacing w:val="47"/>
        </w:rPr>
        <w:t xml:space="preserve"> </w:t>
      </w:r>
      <w:r>
        <w:rPr>
          <w:spacing w:val="-1"/>
        </w:rPr>
        <w:t>your</w:t>
      </w:r>
      <w:r>
        <w:rPr>
          <w:spacing w:val="42"/>
        </w:rPr>
        <w:t xml:space="preserve"> </w:t>
      </w:r>
      <w:r>
        <w:rPr>
          <w:spacing w:val="-1"/>
        </w:rPr>
        <w:t>proposal</w:t>
      </w:r>
      <w:r>
        <w:rPr>
          <w:spacing w:val="43"/>
        </w:rPr>
        <w:t xml:space="preserve"> </w:t>
      </w:r>
      <w:r>
        <w:t>includes</w:t>
      </w:r>
      <w:r>
        <w:rPr>
          <w:spacing w:val="43"/>
        </w:rPr>
        <w:t xml:space="preserve"> </w:t>
      </w:r>
      <w:r>
        <w:t>any</w:t>
      </w:r>
      <w:r>
        <w:rPr>
          <w:spacing w:val="38"/>
        </w:rPr>
        <w:t xml:space="preserve"> </w:t>
      </w:r>
      <w:r>
        <w:t>of</w:t>
      </w:r>
      <w:r>
        <w:rPr>
          <w:spacing w:val="42"/>
        </w:rPr>
        <w:t xml:space="preserve"> </w:t>
      </w:r>
      <w:r>
        <w:t>the</w:t>
      </w:r>
      <w:r>
        <w:rPr>
          <w:spacing w:val="42"/>
        </w:rPr>
        <w:t xml:space="preserve"> </w:t>
      </w:r>
      <w:r>
        <w:t>above</w:t>
      </w:r>
      <w:r>
        <w:rPr>
          <w:spacing w:val="42"/>
        </w:rPr>
        <w:t xml:space="preserve"> </w:t>
      </w:r>
      <w:r>
        <w:rPr>
          <w:spacing w:val="-1"/>
        </w:rPr>
        <w:t>scenarios,</w:t>
      </w:r>
      <w:r>
        <w:rPr>
          <w:spacing w:val="43"/>
        </w:rPr>
        <w:t xml:space="preserve"> </w:t>
      </w:r>
      <w:r>
        <w:rPr>
          <w:spacing w:val="-1"/>
        </w:rPr>
        <w:t>send</w:t>
      </w:r>
      <w:r>
        <w:rPr>
          <w:spacing w:val="43"/>
        </w:rPr>
        <w:t xml:space="preserve"> </w:t>
      </w:r>
      <w:r>
        <w:t>a</w:t>
      </w:r>
      <w:r>
        <w:rPr>
          <w:spacing w:val="42"/>
        </w:rPr>
        <w:t xml:space="preserve"> </w:t>
      </w:r>
      <w:r>
        <w:t>copy</w:t>
      </w:r>
      <w:r>
        <w:rPr>
          <w:spacing w:val="38"/>
        </w:rPr>
        <w:t xml:space="preserve"> </w:t>
      </w:r>
      <w:r>
        <w:t>of</w:t>
      </w:r>
      <w:r>
        <w:rPr>
          <w:spacing w:val="42"/>
        </w:rPr>
        <w:t xml:space="preserve"> </w:t>
      </w:r>
      <w:r>
        <w:t>the</w:t>
      </w:r>
      <w:r>
        <w:rPr>
          <w:spacing w:val="42"/>
        </w:rPr>
        <w:t xml:space="preserve"> </w:t>
      </w:r>
      <w:r>
        <w:rPr>
          <w:spacing w:val="-1"/>
        </w:rPr>
        <w:t>guidelines</w:t>
      </w:r>
      <w:r>
        <w:rPr>
          <w:spacing w:val="43"/>
        </w:rPr>
        <w:t xml:space="preserve"> </w:t>
      </w:r>
      <w:r>
        <w:t>for</w:t>
      </w:r>
      <w:r>
        <w:rPr>
          <w:spacing w:val="42"/>
        </w:rPr>
        <w:t xml:space="preserve"> </w:t>
      </w:r>
      <w:r>
        <w:t>the</w:t>
      </w:r>
      <w:r>
        <w:rPr>
          <w:spacing w:val="59"/>
        </w:rPr>
        <w:t xml:space="preserve"> </w:t>
      </w:r>
      <w:r>
        <w:rPr>
          <w:spacing w:val="-1"/>
        </w:rPr>
        <w:t>program</w:t>
      </w:r>
      <w:r>
        <w:rPr>
          <w:spacing w:val="53"/>
        </w:rPr>
        <w:t xml:space="preserve"> </w:t>
      </w:r>
      <w:r>
        <w:rPr>
          <w:spacing w:val="-1"/>
        </w:rPr>
        <w:t>and</w:t>
      </w:r>
      <w:r>
        <w:rPr>
          <w:spacing w:val="50"/>
        </w:rPr>
        <w:t xml:space="preserve"> </w:t>
      </w:r>
      <w:r>
        <w:t>a</w:t>
      </w:r>
      <w:r>
        <w:rPr>
          <w:spacing w:val="51"/>
        </w:rPr>
        <w:t xml:space="preserve"> </w:t>
      </w:r>
      <w:r>
        <w:t>summary</w:t>
      </w:r>
      <w:r>
        <w:rPr>
          <w:spacing w:val="48"/>
        </w:rPr>
        <w:t xml:space="preserve"> </w:t>
      </w:r>
      <w:r>
        <w:rPr>
          <w:spacing w:val="1"/>
        </w:rPr>
        <w:t>of</w:t>
      </w:r>
      <w:r>
        <w:rPr>
          <w:spacing w:val="49"/>
        </w:rPr>
        <w:t xml:space="preserve"> </w:t>
      </w:r>
      <w:r>
        <w:t>the</w:t>
      </w:r>
      <w:r>
        <w:rPr>
          <w:spacing w:val="51"/>
        </w:rPr>
        <w:t xml:space="preserve"> </w:t>
      </w:r>
      <w:r>
        <w:rPr>
          <w:spacing w:val="-1"/>
        </w:rPr>
        <w:t>statement</w:t>
      </w:r>
      <w:r>
        <w:rPr>
          <w:spacing w:val="50"/>
        </w:rPr>
        <w:t xml:space="preserve"> </w:t>
      </w:r>
      <w:r>
        <w:rPr>
          <w:spacing w:val="1"/>
        </w:rPr>
        <w:t>of</w:t>
      </w:r>
      <w:r>
        <w:rPr>
          <w:spacing w:val="52"/>
        </w:rPr>
        <w:t xml:space="preserve"> </w:t>
      </w:r>
      <w:r>
        <w:rPr>
          <w:spacing w:val="-1"/>
        </w:rPr>
        <w:t>work</w:t>
      </w:r>
      <w:r>
        <w:rPr>
          <w:spacing w:val="50"/>
        </w:rPr>
        <w:t xml:space="preserve"> </w:t>
      </w:r>
      <w:r>
        <w:t>to</w:t>
      </w:r>
      <w:r>
        <w:rPr>
          <w:spacing w:val="50"/>
        </w:rPr>
        <w:t xml:space="preserve"> </w:t>
      </w:r>
      <w:r>
        <w:rPr>
          <w:spacing w:val="-1"/>
        </w:rPr>
        <w:t>OSPA</w:t>
      </w:r>
      <w:r>
        <w:rPr>
          <w:spacing w:val="52"/>
        </w:rPr>
        <w:t xml:space="preserve"> </w:t>
      </w:r>
      <w:r>
        <w:rPr>
          <w:b/>
          <w:bCs/>
        </w:rPr>
        <w:t>two</w:t>
      </w:r>
      <w:r>
        <w:rPr>
          <w:b/>
          <w:bCs/>
          <w:spacing w:val="50"/>
        </w:rPr>
        <w:t xml:space="preserve"> </w:t>
      </w:r>
      <w:r>
        <w:rPr>
          <w:b/>
          <w:bCs/>
          <w:spacing w:val="-1"/>
        </w:rPr>
        <w:t>weeks</w:t>
      </w:r>
      <w:r>
        <w:rPr>
          <w:b/>
          <w:bCs/>
          <w:spacing w:val="50"/>
        </w:rPr>
        <w:t xml:space="preserve"> </w:t>
      </w:r>
      <w:r>
        <w:t>in</w:t>
      </w:r>
      <w:r>
        <w:rPr>
          <w:spacing w:val="50"/>
        </w:rPr>
        <w:t xml:space="preserve"> </w:t>
      </w:r>
      <w:r>
        <w:rPr>
          <w:spacing w:val="-1"/>
        </w:rPr>
        <w:t>advance</w:t>
      </w:r>
      <w:r>
        <w:rPr>
          <w:spacing w:val="51"/>
        </w:rPr>
        <w:t xml:space="preserve"> </w:t>
      </w:r>
      <w:r>
        <w:t>of</w:t>
      </w:r>
      <w:r>
        <w:rPr>
          <w:spacing w:val="49"/>
        </w:rPr>
        <w:t xml:space="preserve"> </w:t>
      </w:r>
      <w:r>
        <w:t>the</w:t>
      </w:r>
      <w:r>
        <w:rPr>
          <w:spacing w:val="55"/>
        </w:rPr>
        <w:t xml:space="preserve"> </w:t>
      </w:r>
      <w:r>
        <w:rPr>
          <w:spacing w:val="-1"/>
        </w:rPr>
        <w:t>program</w:t>
      </w:r>
      <w:r>
        <w:t xml:space="preserve"> deadline</w:t>
      </w:r>
      <w:r>
        <w:rPr>
          <w:spacing w:val="-1"/>
        </w:rPr>
        <w:t xml:space="preserve"> unless</w:t>
      </w:r>
      <w:r>
        <w:rPr>
          <w:spacing w:val="2"/>
        </w:rPr>
        <w:t xml:space="preserve"> </w:t>
      </w:r>
      <w:r>
        <w:rPr>
          <w:spacing w:val="-1"/>
        </w:rPr>
        <w:t>otherwise listed</w:t>
      </w:r>
      <w:r>
        <w:t xml:space="preserve"> </w:t>
      </w:r>
      <w:r>
        <w:rPr>
          <w:spacing w:val="-1"/>
        </w:rPr>
        <w:t>above.</w:t>
      </w:r>
    </w:p>
    <w:p w14:paraId="004BECE0" w14:textId="77777777" w:rsidR="00DC3B25" w:rsidRDefault="00DC3B25">
      <w:pPr>
        <w:pStyle w:val="BodyText"/>
        <w:kinsoku w:val="0"/>
        <w:overflowPunct w:val="0"/>
        <w:spacing w:before="5"/>
        <w:ind w:left="0"/>
      </w:pPr>
    </w:p>
    <w:p w14:paraId="7BCAFE73" w14:textId="77777777" w:rsidR="00DC3B25" w:rsidRDefault="00DC3B25">
      <w:pPr>
        <w:pStyle w:val="Heading2"/>
        <w:kinsoku w:val="0"/>
        <w:overflowPunct w:val="0"/>
        <w:ind w:left="219" w:right="218"/>
        <w:jc w:val="both"/>
        <w:rPr>
          <w:b w:val="0"/>
          <w:bCs w:val="0"/>
        </w:rPr>
      </w:pPr>
      <w:r>
        <w:rPr>
          <w:spacing w:val="-1"/>
          <w:u w:val="thick"/>
        </w:rPr>
        <w:t>PLEASE</w:t>
      </w:r>
      <w:r>
        <w:rPr>
          <w:spacing w:val="3"/>
          <w:u w:val="thick"/>
        </w:rPr>
        <w:t xml:space="preserve"> </w:t>
      </w:r>
      <w:r>
        <w:rPr>
          <w:spacing w:val="-1"/>
          <w:u w:val="thick"/>
        </w:rPr>
        <w:t>NOTE:</w:t>
      </w:r>
      <w:r>
        <w:rPr>
          <w:spacing w:val="1"/>
          <w:u w:val="thick"/>
        </w:rPr>
        <w:t xml:space="preserve"> </w:t>
      </w:r>
      <w:r>
        <w:rPr>
          <w:spacing w:val="-1"/>
          <w:u w:val="thick"/>
        </w:rPr>
        <w:t>Proposals</w:t>
      </w:r>
      <w:r>
        <w:rPr>
          <w:spacing w:val="2"/>
          <w:u w:val="thick"/>
        </w:rPr>
        <w:t xml:space="preserve"> </w:t>
      </w:r>
      <w:r>
        <w:rPr>
          <w:spacing w:val="-1"/>
          <w:u w:val="thick"/>
        </w:rPr>
        <w:t>that</w:t>
      </w:r>
      <w:r>
        <w:rPr>
          <w:spacing w:val="1"/>
          <w:u w:val="thick"/>
        </w:rPr>
        <w:t xml:space="preserve"> </w:t>
      </w:r>
      <w:r>
        <w:rPr>
          <w:u w:val="thick"/>
        </w:rPr>
        <w:t>do not</w:t>
      </w:r>
      <w:r>
        <w:rPr>
          <w:spacing w:val="1"/>
          <w:u w:val="thick"/>
        </w:rPr>
        <w:t xml:space="preserve"> </w:t>
      </w:r>
      <w:r>
        <w:rPr>
          <w:spacing w:val="-1"/>
          <w:u w:val="thick"/>
        </w:rPr>
        <w:t>involve</w:t>
      </w:r>
      <w:r>
        <w:rPr>
          <w:spacing w:val="1"/>
          <w:u w:val="thick"/>
        </w:rPr>
        <w:t xml:space="preserve"> </w:t>
      </w:r>
      <w:r>
        <w:rPr>
          <w:spacing w:val="-1"/>
          <w:u w:val="thick"/>
        </w:rPr>
        <w:t>the</w:t>
      </w:r>
      <w:r>
        <w:rPr>
          <w:spacing w:val="1"/>
          <w:u w:val="thick"/>
        </w:rPr>
        <w:t xml:space="preserve"> </w:t>
      </w:r>
      <w:r>
        <w:rPr>
          <w:spacing w:val="-1"/>
          <w:u w:val="thick"/>
        </w:rPr>
        <w:t>scenarios</w:t>
      </w:r>
      <w:r>
        <w:rPr>
          <w:spacing w:val="2"/>
          <w:u w:val="thick"/>
        </w:rPr>
        <w:t xml:space="preserve"> </w:t>
      </w:r>
      <w:r>
        <w:rPr>
          <w:u w:val="thick"/>
        </w:rPr>
        <w:t>above</w:t>
      </w:r>
      <w:r>
        <w:rPr>
          <w:spacing w:val="1"/>
          <w:u w:val="thick"/>
        </w:rPr>
        <w:t xml:space="preserve"> </w:t>
      </w:r>
      <w:r>
        <w:rPr>
          <w:spacing w:val="-1"/>
          <w:u w:val="thick"/>
        </w:rPr>
        <w:t>should</w:t>
      </w:r>
      <w:r>
        <w:rPr>
          <w:spacing w:val="3"/>
          <w:u w:val="thick"/>
        </w:rPr>
        <w:t xml:space="preserve"> </w:t>
      </w:r>
      <w:r>
        <w:rPr>
          <w:spacing w:val="-1"/>
          <w:u w:val="thick"/>
        </w:rPr>
        <w:t>be</w:t>
      </w:r>
      <w:r>
        <w:rPr>
          <w:spacing w:val="1"/>
          <w:u w:val="thick"/>
        </w:rPr>
        <w:t xml:space="preserve"> </w:t>
      </w:r>
      <w:r>
        <w:rPr>
          <w:spacing w:val="-1"/>
          <w:u w:val="thick"/>
        </w:rPr>
        <w:t>submitted</w:t>
      </w:r>
      <w:r>
        <w:rPr>
          <w:spacing w:val="3"/>
          <w:u w:val="thick"/>
        </w:rPr>
        <w:t xml:space="preserve"> </w:t>
      </w:r>
      <w:r>
        <w:rPr>
          <w:spacing w:val="-1"/>
          <w:u w:val="thick"/>
        </w:rPr>
        <w:t>to</w:t>
      </w:r>
      <w:r>
        <w:rPr>
          <w:spacing w:val="65"/>
        </w:rPr>
        <w:t xml:space="preserve"> </w:t>
      </w:r>
      <w:r>
        <w:rPr>
          <w:spacing w:val="-1"/>
          <w:u w:val="thick"/>
        </w:rPr>
        <w:t>OSPA</w:t>
      </w:r>
      <w:r>
        <w:rPr>
          <w:spacing w:val="13"/>
          <w:u w:val="thick"/>
        </w:rPr>
        <w:t xml:space="preserve"> </w:t>
      </w:r>
      <w:r>
        <w:rPr>
          <w:u w:val="thick"/>
        </w:rPr>
        <w:t>four</w:t>
      </w:r>
      <w:r>
        <w:rPr>
          <w:spacing w:val="12"/>
          <w:u w:val="thick"/>
        </w:rPr>
        <w:t xml:space="preserve"> </w:t>
      </w:r>
      <w:r>
        <w:rPr>
          <w:spacing w:val="-1"/>
          <w:u w:val="thick"/>
        </w:rPr>
        <w:t>business</w:t>
      </w:r>
      <w:r>
        <w:rPr>
          <w:spacing w:val="14"/>
          <w:u w:val="thick"/>
        </w:rPr>
        <w:t xml:space="preserve"> </w:t>
      </w:r>
      <w:r>
        <w:rPr>
          <w:spacing w:val="-1"/>
          <w:u w:val="thick"/>
        </w:rPr>
        <w:t>days</w:t>
      </w:r>
      <w:r>
        <w:rPr>
          <w:spacing w:val="14"/>
          <w:u w:val="thick"/>
        </w:rPr>
        <w:t xml:space="preserve"> </w:t>
      </w:r>
      <w:r>
        <w:rPr>
          <w:u w:val="thick"/>
        </w:rPr>
        <w:t>in</w:t>
      </w:r>
      <w:r>
        <w:rPr>
          <w:spacing w:val="15"/>
          <w:u w:val="thick"/>
        </w:rPr>
        <w:t xml:space="preserve"> </w:t>
      </w:r>
      <w:r>
        <w:rPr>
          <w:spacing w:val="-1"/>
          <w:u w:val="thick"/>
        </w:rPr>
        <w:t>advance</w:t>
      </w:r>
      <w:r>
        <w:rPr>
          <w:spacing w:val="13"/>
          <w:u w:val="thick"/>
        </w:rPr>
        <w:t xml:space="preserve"> </w:t>
      </w:r>
      <w:r>
        <w:rPr>
          <w:u w:val="thick"/>
        </w:rPr>
        <w:t>of</w:t>
      </w:r>
      <w:r>
        <w:rPr>
          <w:spacing w:val="16"/>
          <w:u w:val="thick"/>
        </w:rPr>
        <w:t xml:space="preserve"> </w:t>
      </w:r>
      <w:r>
        <w:rPr>
          <w:spacing w:val="-1"/>
          <w:u w:val="thick"/>
        </w:rPr>
        <w:t>the</w:t>
      </w:r>
      <w:r>
        <w:rPr>
          <w:spacing w:val="12"/>
          <w:u w:val="thick"/>
        </w:rPr>
        <w:t xml:space="preserve"> </w:t>
      </w:r>
      <w:r>
        <w:rPr>
          <w:spacing w:val="-1"/>
          <w:u w:val="thick"/>
        </w:rPr>
        <w:t>deadline</w:t>
      </w:r>
      <w:r>
        <w:rPr>
          <w:spacing w:val="10"/>
          <w:u w:val="thick"/>
        </w:rPr>
        <w:t xml:space="preserve"> </w:t>
      </w:r>
      <w:r>
        <w:rPr>
          <w:u w:val="thick"/>
        </w:rPr>
        <w:t>with</w:t>
      </w:r>
      <w:r>
        <w:rPr>
          <w:spacing w:val="15"/>
          <w:u w:val="thick"/>
        </w:rPr>
        <w:t xml:space="preserve"> </w:t>
      </w:r>
      <w:r>
        <w:rPr>
          <w:spacing w:val="-1"/>
          <w:u w:val="thick"/>
        </w:rPr>
        <w:t>copies</w:t>
      </w:r>
      <w:r>
        <w:rPr>
          <w:spacing w:val="14"/>
          <w:u w:val="thick"/>
        </w:rPr>
        <w:t xml:space="preserve"> </w:t>
      </w:r>
      <w:r>
        <w:rPr>
          <w:spacing w:val="-2"/>
          <w:u w:val="thick"/>
        </w:rPr>
        <w:t>of</w:t>
      </w:r>
      <w:r>
        <w:rPr>
          <w:spacing w:val="16"/>
          <w:u w:val="thick"/>
        </w:rPr>
        <w:t xml:space="preserve"> </w:t>
      </w:r>
      <w:r>
        <w:rPr>
          <w:spacing w:val="-1"/>
          <w:u w:val="thick"/>
        </w:rPr>
        <w:t>budgets,</w:t>
      </w:r>
      <w:r>
        <w:rPr>
          <w:spacing w:val="14"/>
          <w:u w:val="thick"/>
        </w:rPr>
        <w:t xml:space="preserve"> </w:t>
      </w:r>
      <w:r>
        <w:rPr>
          <w:spacing w:val="-1"/>
          <w:u w:val="thick"/>
        </w:rPr>
        <w:t>statements</w:t>
      </w:r>
      <w:r>
        <w:rPr>
          <w:spacing w:val="14"/>
          <w:u w:val="thick"/>
        </w:rPr>
        <w:t xml:space="preserve"> </w:t>
      </w:r>
      <w:r>
        <w:rPr>
          <w:u w:val="thick"/>
        </w:rPr>
        <w:t>of</w:t>
      </w:r>
      <w:r>
        <w:rPr>
          <w:spacing w:val="65"/>
        </w:rPr>
        <w:t xml:space="preserve"> </w:t>
      </w:r>
      <w:r>
        <w:rPr>
          <w:u w:val="thick"/>
        </w:rPr>
        <w:t xml:space="preserve">work </w:t>
      </w:r>
      <w:r>
        <w:rPr>
          <w:spacing w:val="-1"/>
          <w:u w:val="thick"/>
        </w:rPr>
        <w:t>and</w:t>
      </w:r>
      <w:r>
        <w:rPr>
          <w:u w:val="thick"/>
        </w:rPr>
        <w:t xml:space="preserve"> sponsor</w:t>
      </w:r>
      <w:r>
        <w:rPr>
          <w:spacing w:val="-1"/>
          <w:u w:val="thick"/>
        </w:rPr>
        <w:t xml:space="preserve"> guidelines.</w:t>
      </w:r>
      <w:r>
        <w:rPr>
          <w:u w:val="thick"/>
        </w:rPr>
        <w:t xml:space="preserve"> </w:t>
      </w:r>
    </w:p>
    <w:p w14:paraId="35908102" w14:textId="77777777" w:rsidR="00DC3B25" w:rsidRDefault="00DC3B25">
      <w:pPr>
        <w:pStyle w:val="BodyText"/>
        <w:kinsoku w:val="0"/>
        <w:overflowPunct w:val="0"/>
        <w:spacing w:before="11"/>
        <w:ind w:left="0"/>
        <w:rPr>
          <w:b/>
          <w:bCs/>
          <w:sz w:val="17"/>
          <w:szCs w:val="17"/>
        </w:rPr>
      </w:pPr>
    </w:p>
    <w:p w14:paraId="03B1FBED" w14:textId="77777777" w:rsidR="00DC3B25" w:rsidRDefault="00DC3B25">
      <w:pPr>
        <w:pStyle w:val="BodyText"/>
        <w:kinsoku w:val="0"/>
        <w:overflowPunct w:val="0"/>
        <w:spacing w:before="69"/>
        <w:ind w:left="219"/>
        <w:jc w:val="both"/>
      </w:pPr>
      <w:r>
        <w:rPr>
          <w:b/>
          <w:bCs/>
          <w:spacing w:val="-1"/>
        </w:rPr>
        <w:t>Construction</w:t>
      </w:r>
      <w:r>
        <w:rPr>
          <w:b/>
          <w:bCs/>
        </w:rPr>
        <w:t xml:space="preserve"> and </w:t>
      </w:r>
      <w:r>
        <w:rPr>
          <w:b/>
          <w:bCs/>
          <w:spacing w:val="-1"/>
        </w:rPr>
        <w:t>Renovation</w:t>
      </w:r>
    </w:p>
    <w:p w14:paraId="5E1A708A" w14:textId="77777777" w:rsidR="00DC3B25" w:rsidRDefault="00DC3B25">
      <w:pPr>
        <w:pStyle w:val="BodyText"/>
        <w:kinsoku w:val="0"/>
        <w:overflowPunct w:val="0"/>
        <w:spacing w:before="7"/>
        <w:ind w:left="0"/>
        <w:rPr>
          <w:b/>
          <w:bCs/>
          <w:sz w:val="23"/>
          <w:szCs w:val="23"/>
        </w:rPr>
      </w:pPr>
    </w:p>
    <w:p w14:paraId="375C35E0" w14:textId="68EC4851" w:rsidR="00DC3B25" w:rsidRDefault="00DC3B25">
      <w:pPr>
        <w:pStyle w:val="BodyText"/>
        <w:kinsoku w:val="0"/>
        <w:overflowPunct w:val="0"/>
        <w:ind w:left="219" w:right="216"/>
        <w:jc w:val="both"/>
      </w:pPr>
      <w:r>
        <w:rPr>
          <w:spacing w:val="-1"/>
        </w:rPr>
        <w:t>All</w:t>
      </w:r>
      <w:r>
        <w:rPr>
          <w:spacing w:val="14"/>
        </w:rPr>
        <w:t xml:space="preserve"> </w:t>
      </w:r>
      <w:r>
        <w:rPr>
          <w:spacing w:val="-1"/>
        </w:rPr>
        <w:t>projects</w:t>
      </w:r>
      <w:r>
        <w:rPr>
          <w:spacing w:val="14"/>
        </w:rPr>
        <w:t xml:space="preserve"> </w:t>
      </w:r>
      <w:r>
        <w:rPr>
          <w:spacing w:val="-1"/>
        </w:rPr>
        <w:t>that</w:t>
      </w:r>
      <w:r>
        <w:rPr>
          <w:spacing w:val="14"/>
        </w:rPr>
        <w:t xml:space="preserve"> </w:t>
      </w:r>
      <w:r>
        <w:rPr>
          <w:spacing w:val="-1"/>
        </w:rPr>
        <w:t>include</w:t>
      </w:r>
      <w:r>
        <w:rPr>
          <w:spacing w:val="15"/>
        </w:rPr>
        <w:t xml:space="preserve"> </w:t>
      </w:r>
      <w:r>
        <w:rPr>
          <w:spacing w:val="-1"/>
        </w:rPr>
        <w:t>funding</w:t>
      </w:r>
      <w:r>
        <w:rPr>
          <w:spacing w:val="12"/>
        </w:rPr>
        <w:t xml:space="preserve"> </w:t>
      </w:r>
      <w:r>
        <w:t>for</w:t>
      </w:r>
      <w:r>
        <w:rPr>
          <w:spacing w:val="13"/>
        </w:rPr>
        <w:t xml:space="preserve"> </w:t>
      </w:r>
      <w:r>
        <w:rPr>
          <w:spacing w:val="-1"/>
        </w:rPr>
        <w:t>construction</w:t>
      </w:r>
      <w:r>
        <w:rPr>
          <w:spacing w:val="14"/>
        </w:rPr>
        <w:t xml:space="preserve"> </w:t>
      </w:r>
      <w:r>
        <w:rPr>
          <w:spacing w:val="-1"/>
        </w:rPr>
        <w:t>and/or</w:t>
      </w:r>
      <w:r>
        <w:rPr>
          <w:spacing w:val="13"/>
        </w:rPr>
        <w:t xml:space="preserve"> </w:t>
      </w:r>
      <w:r>
        <w:rPr>
          <w:spacing w:val="-1"/>
        </w:rPr>
        <w:t>renovations</w:t>
      </w:r>
      <w:r>
        <w:rPr>
          <w:spacing w:val="14"/>
        </w:rPr>
        <w:t xml:space="preserve"> </w:t>
      </w:r>
      <w:r>
        <w:t>must</w:t>
      </w:r>
      <w:r>
        <w:rPr>
          <w:spacing w:val="14"/>
        </w:rPr>
        <w:t xml:space="preserve"> </w:t>
      </w:r>
      <w:r>
        <w:t>be</w:t>
      </w:r>
      <w:r>
        <w:rPr>
          <w:spacing w:val="13"/>
        </w:rPr>
        <w:t xml:space="preserve"> </w:t>
      </w:r>
      <w:r>
        <w:rPr>
          <w:spacing w:val="-1"/>
        </w:rPr>
        <w:t>approved</w:t>
      </w:r>
      <w:r>
        <w:rPr>
          <w:spacing w:val="14"/>
        </w:rPr>
        <w:t xml:space="preserve"> </w:t>
      </w:r>
      <w:r>
        <w:rPr>
          <w:spacing w:val="2"/>
        </w:rPr>
        <w:t>by</w:t>
      </w:r>
      <w:r>
        <w:rPr>
          <w:spacing w:val="9"/>
        </w:rPr>
        <w:t xml:space="preserve"> </w:t>
      </w:r>
      <w:r>
        <w:t>both</w:t>
      </w:r>
      <w:r>
        <w:rPr>
          <w:spacing w:val="113"/>
        </w:rPr>
        <w:t xml:space="preserve"> </w:t>
      </w:r>
      <w:r>
        <w:rPr>
          <w:spacing w:val="-1"/>
        </w:rPr>
        <w:t>Facilities</w:t>
      </w:r>
      <w:r>
        <w:rPr>
          <w:spacing w:val="48"/>
        </w:rPr>
        <w:t xml:space="preserve"> </w:t>
      </w:r>
      <w:r>
        <w:rPr>
          <w:spacing w:val="-1"/>
        </w:rPr>
        <w:t>Planning</w:t>
      </w:r>
      <w:r>
        <w:rPr>
          <w:spacing w:val="45"/>
        </w:rPr>
        <w:t xml:space="preserve"> </w:t>
      </w:r>
      <w:r>
        <w:rPr>
          <w:spacing w:val="-1"/>
        </w:rPr>
        <w:t>and</w:t>
      </w:r>
      <w:r>
        <w:rPr>
          <w:spacing w:val="50"/>
        </w:rPr>
        <w:t xml:space="preserve"> </w:t>
      </w:r>
      <w:r>
        <w:rPr>
          <w:spacing w:val="-1"/>
        </w:rPr>
        <w:t>Management</w:t>
      </w:r>
      <w:r>
        <w:rPr>
          <w:spacing w:val="48"/>
        </w:rPr>
        <w:t xml:space="preserve"> </w:t>
      </w:r>
      <w:r>
        <w:rPr>
          <w:spacing w:val="-1"/>
        </w:rPr>
        <w:t>(FP&amp;M)</w:t>
      </w:r>
      <w:r>
        <w:rPr>
          <w:spacing w:val="49"/>
        </w:rPr>
        <w:t xml:space="preserve"> </w:t>
      </w:r>
      <w:r>
        <w:t>and</w:t>
      </w:r>
      <w:r>
        <w:rPr>
          <w:spacing w:val="48"/>
        </w:rPr>
        <w:t xml:space="preserve"> </w:t>
      </w:r>
      <w:r>
        <w:t>the</w:t>
      </w:r>
      <w:r>
        <w:rPr>
          <w:spacing w:val="47"/>
        </w:rPr>
        <w:t xml:space="preserve"> </w:t>
      </w:r>
      <w:r>
        <w:rPr>
          <w:spacing w:val="-1"/>
        </w:rPr>
        <w:t>Capital</w:t>
      </w:r>
      <w:r>
        <w:rPr>
          <w:spacing w:val="48"/>
        </w:rPr>
        <w:t xml:space="preserve"> </w:t>
      </w:r>
      <w:r>
        <w:rPr>
          <w:spacing w:val="-1"/>
        </w:rPr>
        <w:t>Projects</w:t>
      </w:r>
      <w:r>
        <w:rPr>
          <w:spacing w:val="45"/>
        </w:rPr>
        <w:t xml:space="preserve"> </w:t>
      </w:r>
      <w:r>
        <w:t>Advisory</w:t>
      </w:r>
      <w:r>
        <w:rPr>
          <w:spacing w:val="43"/>
        </w:rPr>
        <w:t xml:space="preserve"> </w:t>
      </w:r>
      <w:r>
        <w:rPr>
          <w:spacing w:val="-1"/>
        </w:rPr>
        <w:t>Committee</w:t>
      </w:r>
      <w:r>
        <w:rPr>
          <w:spacing w:val="83"/>
        </w:rPr>
        <w:t xml:space="preserve"> </w:t>
      </w:r>
      <w:r>
        <w:rPr>
          <w:spacing w:val="-1"/>
        </w:rPr>
        <w:t>(CPAC)</w:t>
      </w:r>
      <w:r>
        <w:rPr>
          <w:spacing w:val="35"/>
        </w:rPr>
        <w:t xml:space="preserve"> </w:t>
      </w:r>
      <w:r>
        <w:rPr>
          <w:spacing w:val="-1"/>
        </w:rPr>
        <w:t>prior</w:t>
      </w:r>
      <w:r>
        <w:rPr>
          <w:spacing w:val="35"/>
        </w:rPr>
        <w:t xml:space="preserve"> </w:t>
      </w:r>
      <w:r>
        <w:t>to</w:t>
      </w:r>
      <w:r>
        <w:rPr>
          <w:spacing w:val="36"/>
        </w:rPr>
        <w:t xml:space="preserve"> </w:t>
      </w:r>
      <w:r>
        <w:t>proposal</w:t>
      </w:r>
      <w:r>
        <w:rPr>
          <w:spacing w:val="36"/>
        </w:rPr>
        <w:t xml:space="preserve"> </w:t>
      </w:r>
      <w:r>
        <w:t>submission.</w:t>
      </w:r>
      <w:r>
        <w:rPr>
          <w:spacing w:val="38"/>
        </w:rPr>
        <w:t xml:space="preserve"> </w:t>
      </w:r>
      <w:r>
        <w:rPr>
          <w:spacing w:val="-3"/>
        </w:rPr>
        <w:t>It</w:t>
      </w:r>
      <w:r>
        <w:rPr>
          <w:spacing w:val="38"/>
        </w:rPr>
        <w:t xml:space="preserve"> </w:t>
      </w:r>
      <w:r>
        <w:t>is</w:t>
      </w:r>
      <w:r>
        <w:rPr>
          <w:spacing w:val="36"/>
        </w:rPr>
        <w:t xml:space="preserve"> </w:t>
      </w:r>
      <w:r>
        <w:rPr>
          <w:spacing w:val="-1"/>
        </w:rPr>
        <w:t>imperative</w:t>
      </w:r>
      <w:r>
        <w:rPr>
          <w:spacing w:val="35"/>
        </w:rPr>
        <w:t xml:space="preserve"> </w:t>
      </w:r>
      <w:r>
        <w:t>that</w:t>
      </w:r>
      <w:r>
        <w:rPr>
          <w:spacing w:val="41"/>
        </w:rPr>
        <w:t xml:space="preserve"> </w:t>
      </w:r>
      <w:r>
        <w:rPr>
          <w:spacing w:val="-2"/>
        </w:rPr>
        <w:t>you</w:t>
      </w:r>
      <w:r>
        <w:rPr>
          <w:spacing w:val="36"/>
        </w:rPr>
        <w:t xml:space="preserve"> </w:t>
      </w:r>
      <w:r>
        <w:t>start</w:t>
      </w:r>
      <w:r>
        <w:rPr>
          <w:spacing w:val="36"/>
        </w:rPr>
        <w:t xml:space="preserve"> </w:t>
      </w:r>
      <w:r>
        <w:t>the</w:t>
      </w:r>
      <w:r>
        <w:rPr>
          <w:spacing w:val="35"/>
        </w:rPr>
        <w:t xml:space="preserve"> </w:t>
      </w:r>
      <w:r>
        <w:rPr>
          <w:spacing w:val="-1"/>
        </w:rPr>
        <w:t>process</w:t>
      </w:r>
      <w:r>
        <w:rPr>
          <w:spacing w:val="38"/>
        </w:rPr>
        <w:t xml:space="preserve"> </w:t>
      </w:r>
      <w:r>
        <w:rPr>
          <w:spacing w:val="-1"/>
        </w:rPr>
        <w:t>at</w:t>
      </w:r>
      <w:r>
        <w:rPr>
          <w:spacing w:val="36"/>
        </w:rPr>
        <w:t xml:space="preserve"> </w:t>
      </w:r>
      <w:r>
        <w:rPr>
          <w:spacing w:val="-1"/>
        </w:rPr>
        <w:t>least</w:t>
      </w:r>
      <w:r>
        <w:rPr>
          <w:spacing w:val="36"/>
        </w:rPr>
        <w:t xml:space="preserve"> </w:t>
      </w:r>
      <w:r>
        <w:t>one</w:t>
      </w:r>
      <w:r>
        <w:rPr>
          <w:spacing w:val="67"/>
        </w:rPr>
        <w:t xml:space="preserve"> </w:t>
      </w:r>
      <w:r>
        <w:t>month</w:t>
      </w:r>
      <w:r>
        <w:rPr>
          <w:spacing w:val="7"/>
        </w:rPr>
        <w:t xml:space="preserve"> </w:t>
      </w:r>
      <w:r>
        <w:rPr>
          <w:spacing w:val="-1"/>
        </w:rPr>
        <w:t>before</w:t>
      </w:r>
      <w:r>
        <w:rPr>
          <w:spacing w:val="6"/>
        </w:rPr>
        <w:t xml:space="preserve"> </w:t>
      </w:r>
      <w:r>
        <w:t>the</w:t>
      </w:r>
      <w:r>
        <w:rPr>
          <w:spacing w:val="6"/>
        </w:rPr>
        <w:t xml:space="preserve"> </w:t>
      </w:r>
      <w:r>
        <w:t>sponsor</w:t>
      </w:r>
      <w:r>
        <w:rPr>
          <w:spacing w:val="6"/>
        </w:rPr>
        <w:t xml:space="preserve"> </w:t>
      </w:r>
      <w:r>
        <w:rPr>
          <w:spacing w:val="-1"/>
        </w:rPr>
        <w:t>deadline</w:t>
      </w:r>
      <w:r>
        <w:rPr>
          <w:spacing w:val="8"/>
        </w:rPr>
        <w:t xml:space="preserve"> </w:t>
      </w:r>
      <w:r>
        <w:t>to</w:t>
      </w:r>
      <w:r>
        <w:rPr>
          <w:spacing w:val="7"/>
        </w:rPr>
        <w:t xml:space="preserve"> </w:t>
      </w:r>
      <w:r>
        <w:rPr>
          <w:spacing w:val="-1"/>
        </w:rPr>
        <w:t>assure</w:t>
      </w:r>
      <w:r>
        <w:rPr>
          <w:spacing w:val="8"/>
        </w:rPr>
        <w:t xml:space="preserve"> </w:t>
      </w:r>
      <w:r>
        <w:t>the</w:t>
      </w:r>
      <w:r>
        <w:rPr>
          <w:spacing w:val="6"/>
        </w:rPr>
        <w:t xml:space="preserve"> </w:t>
      </w:r>
      <w:r>
        <w:rPr>
          <w:spacing w:val="-1"/>
        </w:rPr>
        <w:t>needed</w:t>
      </w:r>
      <w:r>
        <w:rPr>
          <w:spacing w:val="9"/>
        </w:rPr>
        <w:t xml:space="preserve"> </w:t>
      </w:r>
      <w:r>
        <w:rPr>
          <w:spacing w:val="-1"/>
        </w:rPr>
        <w:t>approvals</w:t>
      </w:r>
      <w:r>
        <w:rPr>
          <w:spacing w:val="7"/>
        </w:rPr>
        <w:t xml:space="preserve"> </w:t>
      </w:r>
      <w:r>
        <w:t>are</w:t>
      </w:r>
      <w:r>
        <w:rPr>
          <w:spacing w:val="6"/>
        </w:rPr>
        <w:t xml:space="preserve"> </w:t>
      </w:r>
      <w:r>
        <w:t>obtained.</w:t>
      </w:r>
      <w:r>
        <w:rPr>
          <w:spacing w:val="7"/>
        </w:rPr>
        <w:t xml:space="preserve"> </w:t>
      </w:r>
      <w:r w:rsidR="00C25E41">
        <w:rPr>
          <w:spacing w:val="2"/>
        </w:rPr>
        <w:t xml:space="preserve">For additional information, see the CPAP website: </w:t>
      </w:r>
      <w:r w:rsidR="00C25E41" w:rsidRPr="00C25E41">
        <w:rPr>
          <w:spacing w:val="2"/>
        </w:rPr>
        <w:t>https://www.operationsfinance.iastate.edu/capital-projects-approval</w:t>
      </w:r>
      <w:r w:rsidR="00C25E41">
        <w:rPr>
          <w:spacing w:val="2"/>
        </w:rPr>
        <w:t>.</w:t>
      </w:r>
      <w:r>
        <w:t xml:space="preserve"> </w:t>
      </w:r>
      <w:r>
        <w:rPr>
          <w:spacing w:val="33"/>
        </w:rPr>
        <w:t xml:space="preserve"> </w:t>
      </w:r>
      <w:r>
        <w:t>C</w:t>
      </w:r>
      <w:r>
        <w:rPr>
          <w:spacing w:val="-1"/>
        </w:rPr>
        <w:t>PAC</w:t>
      </w:r>
      <w:r>
        <w:rPr>
          <w:spacing w:val="36"/>
        </w:rPr>
        <w:t xml:space="preserve"> </w:t>
      </w:r>
      <w:r>
        <w:rPr>
          <w:spacing w:val="-1"/>
        </w:rPr>
        <w:t>meets</w:t>
      </w:r>
      <w:r>
        <w:rPr>
          <w:spacing w:val="33"/>
        </w:rPr>
        <w:t xml:space="preserve"> </w:t>
      </w:r>
      <w:r>
        <w:rPr>
          <w:spacing w:val="-1"/>
        </w:rPr>
        <w:t>once</w:t>
      </w:r>
      <w:r>
        <w:rPr>
          <w:spacing w:val="35"/>
        </w:rPr>
        <w:t xml:space="preserve"> </w:t>
      </w:r>
      <w:r>
        <w:t>a</w:t>
      </w:r>
      <w:r>
        <w:rPr>
          <w:spacing w:val="35"/>
        </w:rPr>
        <w:t xml:space="preserve"> </w:t>
      </w:r>
      <w:r>
        <w:t>month.</w:t>
      </w:r>
    </w:p>
    <w:p w14:paraId="678BA0BF" w14:textId="77777777" w:rsidR="00DC3B25" w:rsidRDefault="00DC3B25">
      <w:pPr>
        <w:pStyle w:val="BodyText"/>
        <w:kinsoku w:val="0"/>
        <w:overflowPunct w:val="0"/>
        <w:ind w:left="219" w:right="216"/>
        <w:jc w:val="both"/>
        <w:sectPr w:rsidR="00DC3B25">
          <w:pgSz w:w="12240" w:h="15840"/>
          <w:pgMar w:top="1320" w:right="1080" w:bottom="1800" w:left="1420" w:header="0" w:footer="1601" w:gutter="0"/>
          <w:cols w:space="720" w:equalWidth="0">
            <w:col w:w="9740"/>
          </w:cols>
          <w:noEndnote/>
        </w:sectPr>
      </w:pPr>
    </w:p>
    <w:p w14:paraId="689715C9" w14:textId="77777777" w:rsidR="00DC3B25" w:rsidRDefault="00DC3B25">
      <w:pPr>
        <w:pStyle w:val="BodyText"/>
        <w:kinsoku w:val="0"/>
        <w:overflowPunct w:val="0"/>
        <w:spacing w:before="5"/>
        <w:ind w:left="0"/>
      </w:pPr>
    </w:p>
    <w:p w14:paraId="072BA1A8" w14:textId="77777777" w:rsidR="00DC3B25" w:rsidRDefault="00DC3B25">
      <w:pPr>
        <w:pStyle w:val="Heading2"/>
        <w:kinsoku w:val="0"/>
        <w:overflowPunct w:val="0"/>
        <w:jc w:val="both"/>
        <w:rPr>
          <w:b w:val="0"/>
          <w:bCs w:val="0"/>
        </w:rPr>
      </w:pPr>
      <w:r>
        <w:rPr>
          <w:spacing w:val="-1"/>
        </w:rPr>
        <w:t>Institutional</w:t>
      </w:r>
      <w:r>
        <w:t xml:space="preserve"> </w:t>
      </w:r>
      <w:r>
        <w:rPr>
          <w:spacing w:val="-1"/>
        </w:rPr>
        <w:t>Policies</w:t>
      </w:r>
      <w:r>
        <w:t xml:space="preserve"> </w:t>
      </w:r>
      <w:r>
        <w:rPr>
          <w:spacing w:val="-1"/>
        </w:rPr>
        <w:t>Regarding</w:t>
      </w:r>
      <w:r>
        <w:t xml:space="preserve"> </w:t>
      </w:r>
      <w:r>
        <w:rPr>
          <w:spacing w:val="-1"/>
        </w:rPr>
        <w:t>Cost-Share/Institutional</w:t>
      </w:r>
      <w:r>
        <w:t xml:space="preserve"> </w:t>
      </w:r>
      <w:r>
        <w:rPr>
          <w:spacing w:val="-1"/>
        </w:rPr>
        <w:t xml:space="preserve">Support </w:t>
      </w:r>
      <w:r>
        <w:t>for</w:t>
      </w:r>
      <w:r>
        <w:rPr>
          <w:spacing w:val="-1"/>
        </w:rPr>
        <w:t xml:space="preserve"> Proposals:</w:t>
      </w:r>
    </w:p>
    <w:p w14:paraId="2FE55125" w14:textId="77777777" w:rsidR="00DC3B25" w:rsidRDefault="00DC3B25">
      <w:pPr>
        <w:pStyle w:val="BodyText"/>
        <w:kinsoku w:val="0"/>
        <w:overflowPunct w:val="0"/>
        <w:spacing w:before="7"/>
        <w:ind w:left="0"/>
        <w:rPr>
          <w:b/>
          <w:bCs/>
          <w:sz w:val="23"/>
          <w:szCs w:val="23"/>
        </w:rPr>
      </w:pPr>
    </w:p>
    <w:p w14:paraId="0B66CB3E" w14:textId="77777777" w:rsidR="00DC3B25" w:rsidRDefault="00DC3B25">
      <w:pPr>
        <w:pStyle w:val="BodyText"/>
        <w:kinsoku w:val="0"/>
        <w:overflowPunct w:val="0"/>
        <w:jc w:val="both"/>
        <w:rPr>
          <w:spacing w:val="-1"/>
        </w:rPr>
      </w:pPr>
      <w:r>
        <w:rPr>
          <w:spacing w:val="-1"/>
        </w:rPr>
        <w:t>The</w:t>
      </w:r>
      <w:r>
        <w:rPr>
          <w:spacing w:val="23"/>
        </w:rPr>
        <w:t xml:space="preserve"> </w:t>
      </w:r>
      <w:r>
        <w:t>University</w:t>
      </w:r>
      <w:r>
        <w:rPr>
          <w:spacing w:val="19"/>
        </w:rPr>
        <w:t xml:space="preserve"> </w:t>
      </w:r>
      <w:r>
        <w:rPr>
          <w:spacing w:val="-1"/>
        </w:rPr>
        <w:t>(i.e.,</w:t>
      </w:r>
      <w:r>
        <w:rPr>
          <w:spacing w:val="24"/>
        </w:rPr>
        <w:t xml:space="preserve"> </w:t>
      </w:r>
      <w:r>
        <w:t>the</w:t>
      </w:r>
      <w:r>
        <w:rPr>
          <w:spacing w:val="25"/>
        </w:rPr>
        <w:t xml:space="preserve"> </w:t>
      </w:r>
      <w:r>
        <w:rPr>
          <w:spacing w:val="-1"/>
        </w:rPr>
        <w:t>departments,</w:t>
      </w:r>
      <w:r>
        <w:rPr>
          <w:spacing w:val="24"/>
        </w:rPr>
        <w:t xml:space="preserve"> </w:t>
      </w:r>
      <w:r>
        <w:rPr>
          <w:spacing w:val="-1"/>
        </w:rPr>
        <w:t>dean’s</w:t>
      </w:r>
      <w:r>
        <w:rPr>
          <w:spacing w:val="24"/>
        </w:rPr>
        <w:t xml:space="preserve"> </w:t>
      </w:r>
      <w:r>
        <w:rPr>
          <w:spacing w:val="-1"/>
        </w:rPr>
        <w:t>offices,</w:t>
      </w:r>
      <w:r>
        <w:rPr>
          <w:spacing w:val="24"/>
        </w:rPr>
        <w:t xml:space="preserve"> </w:t>
      </w:r>
      <w:r>
        <w:rPr>
          <w:spacing w:val="-1"/>
        </w:rPr>
        <w:t>centers/institutes,</w:t>
      </w:r>
      <w:r>
        <w:rPr>
          <w:spacing w:val="24"/>
        </w:rPr>
        <w:t xml:space="preserve"> </w:t>
      </w:r>
      <w:r>
        <w:rPr>
          <w:spacing w:val="-1"/>
        </w:rPr>
        <w:t>and/or</w:t>
      </w:r>
      <w:r>
        <w:rPr>
          <w:spacing w:val="23"/>
        </w:rPr>
        <w:t xml:space="preserve"> </w:t>
      </w:r>
      <w:r>
        <w:rPr>
          <w:spacing w:val="-1"/>
        </w:rPr>
        <w:t>VPR</w:t>
      </w:r>
      <w:r>
        <w:rPr>
          <w:spacing w:val="23"/>
        </w:rPr>
        <w:t xml:space="preserve"> </w:t>
      </w:r>
      <w:r>
        <w:rPr>
          <w:spacing w:val="-1"/>
        </w:rPr>
        <w:t>office)</w:t>
      </w:r>
    </w:p>
    <w:p w14:paraId="018FB1FD" w14:textId="26212B73" w:rsidR="00DC3B25" w:rsidRDefault="00DC3B25">
      <w:pPr>
        <w:pStyle w:val="BodyText"/>
        <w:kinsoku w:val="0"/>
        <w:overflowPunct w:val="0"/>
        <w:ind w:right="116"/>
        <w:jc w:val="both"/>
        <w:rPr>
          <w:spacing w:val="-1"/>
        </w:rPr>
      </w:pPr>
      <w:bookmarkStart w:id="0" w:name="_GoBack"/>
      <w:bookmarkEnd w:id="0"/>
      <w:r>
        <w:rPr>
          <w:spacing w:val="-1"/>
        </w:rPr>
        <w:t>will</w:t>
      </w:r>
      <w:r>
        <w:rPr>
          <w:spacing w:val="12"/>
        </w:rPr>
        <w:t xml:space="preserve"> </w:t>
      </w:r>
      <w:r>
        <w:rPr>
          <w:spacing w:val="-1"/>
        </w:rPr>
        <w:t>collectively</w:t>
      </w:r>
      <w:r>
        <w:rPr>
          <w:spacing w:val="7"/>
        </w:rPr>
        <w:t xml:space="preserve"> </w:t>
      </w:r>
      <w:r>
        <w:rPr>
          <w:spacing w:val="-1"/>
        </w:rPr>
        <w:t>provide</w:t>
      </w:r>
      <w:r>
        <w:rPr>
          <w:spacing w:val="13"/>
        </w:rPr>
        <w:t xml:space="preserve"> </w:t>
      </w:r>
      <w:r>
        <w:rPr>
          <w:spacing w:val="-1"/>
        </w:rPr>
        <w:t>cost-share</w:t>
      </w:r>
      <w:r>
        <w:rPr>
          <w:spacing w:val="11"/>
        </w:rPr>
        <w:t xml:space="preserve"> </w:t>
      </w:r>
      <w:r>
        <w:t>support</w:t>
      </w:r>
      <w:r>
        <w:rPr>
          <w:spacing w:val="12"/>
        </w:rPr>
        <w:t xml:space="preserve"> </w:t>
      </w:r>
      <w:r>
        <w:t>only</w:t>
      </w:r>
      <w:r>
        <w:rPr>
          <w:spacing w:val="9"/>
        </w:rPr>
        <w:t xml:space="preserve"> </w:t>
      </w:r>
      <w:r>
        <w:rPr>
          <w:spacing w:val="-1"/>
        </w:rPr>
        <w:t>when</w:t>
      </w:r>
      <w:r>
        <w:rPr>
          <w:spacing w:val="12"/>
        </w:rPr>
        <w:t xml:space="preserve"> </w:t>
      </w:r>
      <w:r>
        <w:t>it</w:t>
      </w:r>
      <w:r>
        <w:rPr>
          <w:spacing w:val="12"/>
        </w:rPr>
        <w:t xml:space="preserve"> </w:t>
      </w:r>
      <w:r>
        <w:t>is</w:t>
      </w:r>
      <w:r>
        <w:rPr>
          <w:spacing w:val="12"/>
        </w:rPr>
        <w:t xml:space="preserve"> </w:t>
      </w:r>
      <w:r>
        <w:rPr>
          <w:b/>
          <w:bCs/>
          <w:spacing w:val="-1"/>
          <w:u w:val="thick"/>
        </w:rPr>
        <w:t>required</w:t>
      </w:r>
      <w:r>
        <w:rPr>
          <w:spacing w:val="-1"/>
        </w:rPr>
        <w:t>.</w:t>
      </w:r>
      <w:r>
        <w:rPr>
          <w:spacing w:val="26"/>
        </w:rPr>
        <w:t xml:space="preserve"> </w:t>
      </w:r>
      <w:r>
        <w:rPr>
          <w:spacing w:val="-1"/>
        </w:rPr>
        <w:t>Institutional</w:t>
      </w:r>
      <w:r>
        <w:rPr>
          <w:spacing w:val="12"/>
        </w:rPr>
        <w:t xml:space="preserve"> </w:t>
      </w:r>
      <w:r>
        <w:rPr>
          <w:spacing w:val="-1"/>
        </w:rPr>
        <w:t>support</w:t>
      </w:r>
      <w:r>
        <w:rPr>
          <w:spacing w:val="12"/>
        </w:rPr>
        <w:t xml:space="preserve"> </w:t>
      </w:r>
      <w:r>
        <w:rPr>
          <w:spacing w:val="-1"/>
        </w:rPr>
        <w:t>will</w:t>
      </w:r>
      <w:r>
        <w:rPr>
          <w:spacing w:val="105"/>
        </w:rPr>
        <w:t xml:space="preserve"> </w:t>
      </w:r>
      <w:r>
        <w:t>be</w:t>
      </w:r>
      <w:r>
        <w:rPr>
          <w:spacing w:val="42"/>
        </w:rPr>
        <w:t xml:space="preserve"> </w:t>
      </w:r>
      <w:r>
        <w:rPr>
          <w:spacing w:val="-1"/>
        </w:rPr>
        <w:t>considered</w:t>
      </w:r>
      <w:r>
        <w:rPr>
          <w:spacing w:val="43"/>
        </w:rPr>
        <w:t xml:space="preserve"> </w:t>
      </w:r>
      <w:r>
        <w:t>for</w:t>
      </w:r>
      <w:r>
        <w:rPr>
          <w:spacing w:val="42"/>
        </w:rPr>
        <w:t xml:space="preserve"> </w:t>
      </w:r>
      <w:r w:rsidR="007A394C">
        <w:t>large</w:t>
      </w:r>
      <w:r>
        <w:rPr>
          <w:spacing w:val="-1"/>
        </w:rPr>
        <w:t>,</w:t>
      </w:r>
      <w:r>
        <w:rPr>
          <w:spacing w:val="43"/>
        </w:rPr>
        <w:t xml:space="preserve"> </w:t>
      </w:r>
      <w:r>
        <w:rPr>
          <w:spacing w:val="-1"/>
        </w:rPr>
        <w:t>multi-investigator,</w:t>
      </w:r>
      <w:r>
        <w:rPr>
          <w:spacing w:val="43"/>
        </w:rPr>
        <w:t xml:space="preserve"> </w:t>
      </w:r>
      <w:r>
        <w:rPr>
          <w:spacing w:val="-1"/>
        </w:rPr>
        <w:t>multi-institutional</w:t>
      </w:r>
      <w:r>
        <w:rPr>
          <w:spacing w:val="43"/>
        </w:rPr>
        <w:t xml:space="preserve"> </w:t>
      </w:r>
      <w:r>
        <w:rPr>
          <w:spacing w:val="-1"/>
        </w:rPr>
        <w:t>grant</w:t>
      </w:r>
      <w:r>
        <w:rPr>
          <w:spacing w:val="103"/>
        </w:rPr>
        <w:t xml:space="preserve"> </w:t>
      </w:r>
      <w:r>
        <w:rPr>
          <w:spacing w:val="-1"/>
        </w:rPr>
        <w:t>proposals.</w:t>
      </w:r>
    </w:p>
    <w:p w14:paraId="00ABEDB0" w14:textId="77777777" w:rsidR="00DC3B25" w:rsidRDefault="00DC3B25">
      <w:pPr>
        <w:pStyle w:val="BodyText"/>
        <w:kinsoku w:val="0"/>
        <w:overflowPunct w:val="0"/>
        <w:ind w:left="0"/>
      </w:pPr>
    </w:p>
    <w:p w14:paraId="624FF0AF" w14:textId="7A8208C5" w:rsidR="00DC3B25" w:rsidRDefault="00DC3B25" w:rsidP="00C25E41">
      <w:pPr>
        <w:pStyle w:val="BodyText"/>
        <w:kinsoku w:val="0"/>
        <w:overflowPunct w:val="0"/>
      </w:pPr>
      <w:r>
        <w:rPr>
          <w:spacing w:val="-1"/>
        </w:rPr>
        <w:t>Requests</w:t>
      </w:r>
      <w:r>
        <w:t xml:space="preserve"> </w:t>
      </w:r>
      <w:r>
        <w:rPr>
          <w:spacing w:val="17"/>
        </w:rPr>
        <w:t xml:space="preserve"> </w:t>
      </w:r>
      <w:r>
        <w:rPr>
          <w:spacing w:val="-1"/>
        </w:rPr>
        <w:t>for</w:t>
      </w:r>
      <w:r>
        <w:t xml:space="preserve"> </w:t>
      </w:r>
      <w:r>
        <w:rPr>
          <w:spacing w:val="16"/>
        </w:rPr>
        <w:t xml:space="preserve"> </w:t>
      </w:r>
      <w:r>
        <w:rPr>
          <w:spacing w:val="-1"/>
        </w:rPr>
        <w:t>institutional</w:t>
      </w:r>
      <w:r>
        <w:t xml:space="preserve"> </w:t>
      </w:r>
      <w:r>
        <w:rPr>
          <w:spacing w:val="17"/>
        </w:rPr>
        <w:t xml:space="preserve"> </w:t>
      </w:r>
      <w:r>
        <w:rPr>
          <w:spacing w:val="-1"/>
        </w:rPr>
        <w:t>cost</w:t>
      </w:r>
      <w:r>
        <w:t xml:space="preserve"> </w:t>
      </w:r>
      <w:r>
        <w:rPr>
          <w:spacing w:val="17"/>
        </w:rPr>
        <w:t xml:space="preserve"> </w:t>
      </w:r>
      <w:r>
        <w:rPr>
          <w:spacing w:val="-1"/>
        </w:rPr>
        <w:t>share</w:t>
      </w:r>
      <w:r>
        <w:t xml:space="preserve"> </w:t>
      </w:r>
      <w:r>
        <w:rPr>
          <w:spacing w:val="15"/>
        </w:rPr>
        <w:t xml:space="preserve"> </w:t>
      </w:r>
      <w:r>
        <w:rPr>
          <w:spacing w:val="-1"/>
        </w:rPr>
        <w:t>support</w:t>
      </w:r>
      <w:r>
        <w:t xml:space="preserve"> </w:t>
      </w:r>
      <w:r>
        <w:rPr>
          <w:spacing w:val="17"/>
        </w:rPr>
        <w:t xml:space="preserve"> </w:t>
      </w:r>
      <w:r>
        <w:t xml:space="preserve">should </w:t>
      </w:r>
      <w:r>
        <w:rPr>
          <w:spacing w:val="16"/>
        </w:rPr>
        <w:t xml:space="preserve"> </w:t>
      </w:r>
      <w:r>
        <w:t xml:space="preserve">be </w:t>
      </w:r>
      <w:r>
        <w:rPr>
          <w:spacing w:val="15"/>
        </w:rPr>
        <w:t xml:space="preserve"> </w:t>
      </w:r>
      <w:r>
        <w:rPr>
          <w:spacing w:val="-1"/>
        </w:rPr>
        <w:t>submitted</w:t>
      </w:r>
      <w:r>
        <w:t xml:space="preserve"> </w:t>
      </w:r>
      <w:r>
        <w:rPr>
          <w:spacing w:val="16"/>
        </w:rPr>
        <w:t xml:space="preserve"> </w:t>
      </w:r>
      <w:r>
        <w:t xml:space="preserve">to </w:t>
      </w:r>
      <w:r>
        <w:rPr>
          <w:spacing w:val="12"/>
        </w:rPr>
        <w:t xml:space="preserve"> </w:t>
      </w:r>
      <w:r>
        <w:t xml:space="preserve">the </w:t>
      </w:r>
      <w:r>
        <w:rPr>
          <w:spacing w:val="15"/>
        </w:rPr>
        <w:t xml:space="preserve"> </w:t>
      </w:r>
      <w:r>
        <w:rPr>
          <w:spacing w:val="-1"/>
        </w:rPr>
        <w:t>VPR</w:t>
      </w:r>
      <w:r>
        <w:t xml:space="preserve"> </w:t>
      </w:r>
      <w:r>
        <w:rPr>
          <w:spacing w:val="16"/>
        </w:rPr>
        <w:t xml:space="preserve"> </w:t>
      </w:r>
      <w:r>
        <w:rPr>
          <w:spacing w:val="-1"/>
        </w:rPr>
        <w:t>Office</w:t>
      </w:r>
      <w:r>
        <w:rPr>
          <w:spacing w:val="83"/>
        </w:rPr>
        <w:t xml:space="preserve"> </w:t>
      </w:r>
      <w:r w:rsidR="00C25E41">
        <w:rPr>
          <w:spacing w:val="-1"/>
        </w:rPr>
        <w:t>using the Cost Share Support Form, in line with the ISU Policy on Cost Share for Sponsored Programs which is found on the OSPA Policies Website (</w:t>
      </w:r>
      <w:r w:rsidR="00C25E41" w:rsidRPr="00C25E41">
        <w:rPr>
          <w:spacing w:val="-1"/>
        </w:rPr>
        <w:t>https://www.ospa.iastate.edu/policies</w:t>
      </w:r>
      <w:r w:rsidR="00C25E41">
        <w:rPr>
          <w:spacing w:val="-1"/>
        </w:rPr>
        <w:t>).</w:t>
      </w:r>
    </w:p>
    <w:p w14:paraId="2FD150AE" w14:textId="77777777" w:rsidR="00DC3B25" w:rsidRDefault="00DC3B25">
      <w:pPr>
        <w:pStyle w:val="BodyText"/>
        <w:kinsoku w:val="0"/>
        <w:overflowPunct w:val="0"/>
        <w:ind w:left="0"/>
      </w:pPr>
    </w:p>
    <w:p w14:paraId="0C10EB4C" w14:textId="77777777" w:rsidR="00DC3B25" w:rsidRDefault="00DC3B25">
      <w:pPr>
        <w:pStyle w:val="BodyText"/>
        <w:kinsoku w:val="0"/>
        <w:overflowPunct w:val="0"/>
        <w:rPr>
          <w:spacing w:val="-1"/>
        </w:rPr>
      </w:pPr>
      <w:r>
        <w:rPr>
          <w:spacing w:val="-2"/>
        </w:rPr>
        <w:t>If</w:t>
      </w:r>
      <w:r>
        <w:rPr>
          <w:spacing w:val="30"/>
        </w:rPr>
        <w:t xml:space="preserve"> </w:t>
      </w:r>
      <w:r>
        <w:t>the</w:t>
      </w:r>
      <w:r>
        <w:rPr>
          <w:spacing w:val="30"/>
        </w:rPr>
        <w:t xml:space="preserve"> </w:t>
      </w:r>
      <w:r>
        <w:rPr>
          <w:spacing w:val="-1"/>
        </w:rPr>
        <w:t>proposal</w:t>
      </w:r>
      <w:r>
        <w:rPr>
          <w:spacing w:val="31"/>
        </w:rPr>
        <w:t xml:space="preserve"> </w:t>
      </w:r>
      <w:r>
        <w:t>is</w:t>
      </w:r>
      <w:r>
        <w:rPr>
          <w:spacing w:val="29"/>
        </w:rPr>
        <w:t xml:space="preserve"> </w:t>
      </w:r>
      <w:r>
        <w:rPr>
          <w:spacing w:val="-1"/>
        </w:rPr>
        <w:t>awarded</w:t>
      </w:r>
      <w:r>
        <w:rPr>
          <w:spacing w:val="28"/>
        </w:rPr>
        <w:t xml:space="preserve"> </w:t>
      </w:r>
      <w:r>
        <w:rPr>
          <w:spacing w:val="-1"/>
        </w:rPr>
        <w:t>at</w:t>
      </w:r>
      <w:r>
        <w:rPr>
          <w:spacing w:val="31"/>
        </w:rPr>
        <w:t xml:space="preserve"> </w:t>
      </w:r>
      <w:r>
        <w:t>a</w:t>
      </w:r>
      <w:r>
        <w:rPr>
          <w:spacing w:val="27"/>
        </w:rPr>
        <w:t xml:space="preserve"> </w:t>
      </w:r>
      <w:r>
        <w:t>significantly</w:t>
      </w:r>
      <w:r>
        <w:rPr>
          <w:spacing w:val="26"/>
        </w:rPr>
        <w:t xml:space="preserve"> </w:t>
      </w:r>
      <w:r>
        <w:t>lower</w:t>
      </w:r>
      <w:r>
        <w:rPr>
          <w:spacing w:val="30"/>
        </w:rPr>
        <w:t xml:space="preserve"> </w:t>
      </w:r>
      <w:r>
        <w:rPr>
          <w:spacing w:val="-1"/>
        </w:rPr>
        <w:t>amount</w:t>
      </w:r>
      <w:r>
        <w:rPr>
          <w:spacing w:val="29"/>
        </w:rPr>
        <w:t xml:space="preserve"> </w:t>
      </w:r>
      <w:r>
        <w:rPr>
          <w:spacing w:val="-1"/>
        </w:rPr>
        <w:t>than</w:t>
      </w:r>
      <w:r>
        <w:rPr>
          <w:spacing w:val="31"/>
        </w:rPr>
        <w:t xml:space="preserve"> </w:t>
      </w:r>
      <w:r>
        <w:rPr>
          <w:spacing w:val="-1"/>
        </w:rPr>
        <w:t>what</w:t>
      </w:r>
      <w:r>
        <w:rPr>
          <w:spacing w:val="29"/>
        </w:rPr>
        <w:t xml:space="preserve"> </w:t>
      </w:r>
      <w:r>
        <w:t>was</w:t>
      </w:r>
      <w:r>
        <w:rPr>
          <w:spacing w:val="29"/>
        </w:rPr>
        <w:t xml:space="preserve"> </w:t>
      </w:r>
      <w:r>
        <w:rPr>
          <w:spacing w:val="-1"/>
        </w:rPr>
        <w:t>proposed,</w:t>
      </w:r>
      <w:r>
        <w:rPr>
          <w:spacing w:val="31"/>
        </w:rPr>
        <w:t xml:space="preserve"> </w:t>
      </w:r>
      <w:r>
        <w:t>the</w:t>
      </w:r>
      <w:r>
        <w:rPr>
          <w:spacing w:val="30"/>
        </w:rPr>
        <w:t xml:space="preserve"> </w:t>
      </w:r>
      <w:r>
        <w:rPr>
          <w:spacing w:val="-1"/>
        </w:rPr>
        <w:t>cost-</w:t>
      </w:r>
      <w:r>
        <w:rPr>
          <w:spacing w:val="73"/>
        </w:rPr>
        <w:t xml:space="preserve"> </w:t>
      </w:r>
      <w:r>
        <w:rPr>
          <w:spacing w:val="-1"/>
        </w:rPr>
        <w:t>share contributions</w:t>
      </w:r>
      <w:r>
        <w:t xml:space="preserve"> </w:t>
      </w:r>
      <w:r>
        <w:rPr>
          <w:spacing w:val="-1"/>
        </w:rPr>
        <w:t>will</w:t>
      </w:r>
      <w:r>
        <w:t xml:space="preserve"> be</w:t>
      </w:r>
      <w:r>
        <w:rPr>
          <w:spacing w:val="-1"/>
        </w:rPr>
        <w:t xml:space="preserve"> revised</w:t>
      </w:r>
      <w:r>
        <w:rPr>
          <w:spacing w:val="2"/>
        </w:rPr>
        <w:t xml:space="preserve"> </w:t>
      </w:r>
      <w:r>
        <w:rPr>
          <w:spacing w:val="-1"/>
        </w:rPr>
        <w:t>accordingly.</w:t>
      </w:r>
    </w:p>
    <w:p w14:paraId="001F6C0D" w14:textId="77777777" w:rsidR="00DC3B25" w:rsidRDefault="00DC3B25">
      <w:pPr>
        <w:pStyle w:val="BodyText"/>
        <w:kinsoku w:val="0"/>
        <w:overflowPunct w:val="0"/>
        <w:spacing w:before="5"/>
        <w:ind w:left="0"/>
      </w:pPr>
    </w:p>
    <w:p w14:paraId="5080CCFE" w14:textId="77777777" w:rsidR="00DC3B25" w:rsidRDefault="00DC3B25">
      <w:pPr>
        <w:pStyle w:val="Heading2"/>
        <w:kinsoku w:val="0"/>
        <w:overflowPunct w:val="0"/>
        <w:jc w:val="both"/>
        <w:rPr>
          <w:b w:val="0"/>
          <w:bCs w:val="0"/>
        </w:rPr>
      </w:pPr>
      <w:r>
        <w:rPr>
          <w:spacing w:val="-1"/>
        </w:rPr>
        <w:t>Cost Sharing</w:t>
      </w:r>
      <w:r>
        <w:t xml:space="preserve"> </w:t>
      </w:r>
      <w:r>
        <w:rPr>
          <w:spacing w:val="-1"/>
        </w:rPr>
        <w:t>that Involves</w:t>
      </w:r>
      <w:r>
        <w:t xml:space="preserve"> </w:t>
      </w:r>
      <w:r>
        <w:rPr>
          <w:spacing w:val="-1"/>
        </w:rPr>
        <w:t>Buildings</w:t>
      </w:r>
      <w:r>
        <w:t xml:space="preserve"> or</w:t>
      </w:r>
      <w:r>
        <w:rPr>
          <w:spacing w:val="-1"/>
        </w:rPr>
        <w:t xml:space="preserve"> Land</w:t>
      </w:r>
    </w:p>
    <w:p w14:paraId="784514CC" w14:textId="77777777" w:rsidR="00DC3B25" w:rsidRDefault="00DC3B25">
      <w:pPr>
        <w:pStyle w:val="BodyText"/>
        <w:kinsoku w:val="0"/>
        <w:overflowPunct w:val="0"/>
        <w:spacing w:before="7"/>
        <w:ind w:left="0"/>
        <w:rPr>
          <w:b/>
          <w:bCs/>
          <w:sz w:val="23"/>
          <w:szCs w:val="23"/>
        </w:rPr>
      </w:pPr>
    </w:p>
    <w:p w14:paraId="0D3BCD40" w14:textId="74D28469" w:rsidR="00DC3B25" w:rsidRDefault="00DC3B25">
      <w:pPr>
        <w:pStyle w:val="BodyText"/>
        <w:kinsoku w:val="0"/>
        <w:overflowPunct w:val="0"/>
        <w:ind w:right="117"/>
        <w:jc w:val="both"/>
      </w:pPr>
      <w:r>
        <w:rPr>
          <w:spacing w:val="-2"/>
        </w:rPr>
        <w:t>In</w:t>
      </w:r>
      <w:r>
        <w:rPr>
          <w:spacing w:val="26"/>
        </w:rPr>
        <w:t xml:space="preserve"> </w:t>
      </w:r>
      <w:r>
        <w:rPr>
          <w:spacing w:val="-1"/>
        </w:rPr>
        <w:t>rare</w:t>
      </w:r>
      <w:r>
        <w:rPr>
          <w:spacing w:val="25"/>
        </w:rPr>
        <w:t xml:space="preserve"> </w:t>
      </w:r>
      <w:r>
        <w:rPr>
          <w:spacing w:val="-1"/>
        </w:rPr>
        <w:t>circumstances,</w:t>
      </w:r>
      <w:r>
        <w:rPr>
          <w:spacing w:val="24"/>
        </w:rPr>
        <w:t xml:space="preserve"> </w:t>
      </w:r>
      <w:r>
        <w:rPr>
          <w:spacing w:val="-1"/>
        </w:rPr>
        <w:t>buildings</w:t>
      </w:r>
      <w:r>
        <w:rPr>
          <w:spacing w:val="24"/>
        </w:rPr>
        <w:t xml:space="preserve"> </w:t>
      </w:r>
      <w:r>
        <w:t>or</w:t>
      </w:r>
      <w:r>
        <w:rPr>
          <w:spacing w:val="23"/>
        </w:rPr>
        <w:t xml:space="preserve"> </w:t>
      </w:r>
      <w:r>
        <w:t>land</w:t>
      </w:r>
      <w:r>
        <w:rPr>
          <w:spacing w:val="24"/>
        </w:rPr>
        <w:t xml:space="preserve"> </w:t>
      </w:r>
      <w:r>
        <w:rPr>
          <w:spacing w:val="1"/>
        </w:rPr>
        <w:t>may</w:t>
      </w:r>
      <w:r>
        <w:rPr>
          <w:spacing w:val="21"/>
        </w:rPr>
        <w:t xml:space="preserve"> </w:t>
      </w:r>
      <w:r>
        <w:t>be</w:t>
      </w:r>
      <w:r>
        <w:rPr>
          <w:spacing w:val="27"/>
        </w:rPr>
        <w:t xml:space="preserve"> </w:t>
      </w:r>
      <w:r>
        <w:rPr>
          <w:spacing w:val="-1"/>
        </w:rPr>
        <w:t>used</w:t>
      </w:r>
      <w:r>
        <w:rPr>
          <w:spacing w:val="24"/>
        </w:rPr>
        <w:t xml:space="preserve"> </w:t>
      </w:r>
      <w:r>
        <w:rPr>
          <w:spacing w:val="-1"/>
        </w:rPr>
        <w:t>as</w:t>
      </w:r>
      <w:r>
        <w:rPr>
          <w:spacing w:val="26"/>
        </w:rPr>
        <w:t xml:space="preserve"> </w:t>
      </w:r>
      <w:r>
        <w:rPr>
          <w:spacing w:val="-1"/>
        </w:rPr>
        <w:t>cost</w:t>
      </w:r>
      <w:r>
        <w:rPr>
          <w:spacing w:val="24"/>
        </w:rPr>
        <w:t xml:space="preserve"> </w:t>
      </w:r>
      <w:r>
        <w:rPr>
          <w:spacing w:val="-1"/>
        </w:rPr>
        <w:t>share.</w:t>
      </w:r>
      <w:r>
        <w:rPr>
          <w:spacing w:val="26"/>
        </w:rPr>
        <w:t xml:space="preserve"> </w:t>
      </w:r>
      <w:r>
        <w:rPr>
          <w:spacing w:val="-1"/>
        </w:rPr>
        <w:t>All</w:t>
      </w:r>
      <w:r>
        <w:rPr>
          <w:spacing w:val="24"/>
        </w:rPr>
        <w:t xml:space="preserve"> </w:t>
      </w:r>
      <w:r>
        <w:t>proposals</w:t>
      </w:r>
      <w:r>
        <w:rPr>
          <w:spacing w:val="24"/>
        </w:rPr>
        <w:t xml:space="preserve"> </w:t>
      </w:r>
      <w:r>
        <w:rPr>
          <w:spacing w:val="-1"/>
        </w:rPr>
        <w:t>that</w:t>
      </w:r>
      <w:r>
        <w:rPr>
          <w:spacing w:val="24"/>
        </w:rPr>
        <w:t xml:space="preserve"> </w:t>
      </w:r>
      <w:r>
        <w:t>include</w:t>
      </w:r>
      <w:r>
        <w:rPr>
          <w:spacing w:val="81"/>
        </w:rPr>
        <w:t xml:space="preserve"> </w:t>
      </w:r>
      <w:r>
        <w:rPr>
          <w:spacing w:val="-1"/>
        </w:rPr>
        <w:t>buildings</w:t>
      </w:r>
      <w:r>
        <w:rPr>
          <w:spacing w:val="48"/>
        </w:rPr>
        <w:t xml:space="preserve"> </w:t>
      </w:r>
      <w:r>
        <w:t>or</w:t>
      </w:r>
      <w:r>
        <w:rPr>
          <w:spacing w:val="47"/>
        </w:rPr>
        <w:t xml:space="preserve"> </w:t>
      </w:r>
      <w:r>
        <w:rPr>
          <w:spacing w:val="-1"/>
        </w:rPr>
        <w:t>land</w:t>
      </w:r>
      <w:r>
        <w:rPr>
          <w:spacing w:val="48"/>
        </w:rPr>
        <w:t xml:space="preserve"> </w:t>
      </w:r>
      <w:r>
        <w:rPr>
          <w:spacing w:val="-1"/>
        </w:rPr>
        <w:t>as</w:t>
      </w:r>
      <w:r>
        <w:rPr>
          <w:spacing w:val="48"/>
        </w:rPr>
        <w:t xml:space="preserve"> </w:t>
      </w:r>
      <w:r>
        <w:t>a</w:t>
      </w:r>
      <w:r>
        <w:rPr>
          <w:spacing w:val="49"/>
        </w:rPr>
        <w:t xml:space="preserve"> </w:t>
      </w:r>
      <w:r>
        <w:rPr>
          <w:spacing w:val="-1"/>
        </w:rPr>
        <w:t>part</w:t>
      </w:r>
      <w:r>
        <w:rPr>
          <w:spacing w:val="48"/>
        </w:rPr>
        <w:t xml:space="preserve"> </w:t>
      </w:r>
      <w:r>
        <w:t>of</w:t>
      </w:r>
      <w:r>
        <w:rPr>
          <w:spacing w:val="47"/>
        </w:rPr>
        <w:t xml:space="preserve"> </w:t>
      </w:r>
      <w:r>
        <w:t>the</w:t>
      </w:r>
      <w:r>
        <w:rPr>
          <w:spacing w:val="47"/>
        </w:rPr>
        <w:t xml:space="preserve"> </w:t>
      </w:r>
      <w:r>
        <w:rPr>
          <w:spacing w:val="-1"/>
        </w:rPr>
        <w:t>cost</w:t>
      </w:r>
      <w:r>
        <w:rPr>
          <w:spacing w:val="48"/>
        </w:rPr>
        <w:t xml:space="preserve"> </w:t>
      </w:r>
      <w:r>
        <w:t>share</w:t>
      </w:r>
      <w:r>
        <w:rPr>
          <w:spacing w:val="49"/>
        </w:rPr>
        <w:t xml:space="preserve"> </w:t>
      </w:r>
      <w:r>
        <w:t>must</w:t>
      </w:r>
      <w:r>
        <w:rPr>
          <w:spacing w:val="48"/>
        </w:rPr>
        <w:t xml:space="preserve"> </w:t>
      </w:r>
      <w:r>
        <w:t>be</w:t>
      </w:r>
      <w:r>
        <w:rPr>
          <w:spacing w:val="47"/>
        </w:rPr>
        <w:t xml:space="preserve"> </w:t>
      </w:r>
      <w:r>
        <w:rPr>
          <w:spacing w:val="-1"/>
        </w:rPr>
        <w:t>approved</w:t>
      </w:r>
      <w:r>
        <w:rPr>
          <w:spacing w:val="48"/>
        </w:rPr>
        <w:t xml:space="preserve"> </w:t>
      </w:r>
      <w:r>
        <w:rPr>
          <w:spacing w:val="2"/>
        </w:rPr>
        <w:t>by</w:t>
      </w:r>
      <w:r>
        <w:rPr>
          <w:spacing w:val="43"/>
        </w:rPr>
        <w:t xml:space="preserve"> </w:t>
      </w:r>
      <w:r>
        <w:t>all</w:t>
      </w:r>
      <w:r>
        <w:rPr>
          <w:spacing w:val="48"/>
        </w:rPr>
        <w:t xml:space="preserve"> </w:t>
      </w:r>
      <w:r>
        <w:rPr>
          <w:spacing w:val="-1"/>
        </w:rPr>
        <w:t>parties</w:t>
      </w:r>
      <w:r>
        <w:rPr>
          <w:spacing w:val="48"/>
        </w:rPr>
        <w:t xml:space="preserve"> </w:t>
      </w:r>
      <w:r>
        <w:t>to</w:t>
      </w:r>
      <w:r>
        <w:rPr>
          <w:spacing w:val="48"/>
        </w:rPr>
        <w:t xml:space="preserve"> </w:t>
      </w:r>
      <w:r>
        <w:rPr>
          <w:spacing w:val="-1"/>
        </w:rPr>
        <w:t>whom</w:t>
      </w:r>
      <w:r>
        <w:rPr>
          <w:spacing w:val="48"/>
        </w:rPr>
        <w:t xml:space="preserve"> </w:t>
      </w:r>
      <w:r>
        <w:t>the</w:t>
      </w:r>
      <w:r>
        <w:rPr>
          <w:spacing w:val="57"/>
        </w:rPr>
        <w:t xml:space="preserve"> </w:t>
      </w:r>
      <w:r>
        <w:rPr>
          <w:spacing w:val="-1"/>
        </w:rPr>
        <w:t>buildings</w:t>
      </w:r>
      <w:r>
        <w:rPr>
          <w:spacing w:val="21"/>
        </w:rPr>
        <w:t xml:space="preserve"> </w:t>
      </w:r>
      <w:r>
        <w:t>or</w:t>
      </w:r>
      <w:r>
        <w:rPr>
          <w:spacing w:val="20"/>
        </w:rPr>
        <w:t xml:space="preserve"> </w:t>
      </w:r>
      <w:r>
        <w:rPr>
          <w:spacing w:val="-1"/>
        </w:rPr>
        <w:t>land</w:t>
      </w:r>
      <w:r>
        <w:rPr>
          <w:spacing w:val="24"/>
        </w:rPr>
        <w:t xml:space="preserve"> </w:t>
      </w:r>
      <w:r>
        <w:rPr>
          <w:spacing w:val="-1"/>
        </w:rPr>
        <w:t>are</w:t>
      </w:r>
      <w:r>
        <w:rPr>
          <w:spacing w:val="23"/>
        </w:rPr>
        <w:t xml:space="preserve"> </w:t>
      </w:r>
      <w:r>
        <w:rPr>
          <w:spacing w:val="-1"/>
        </w:rPr>
        <w:t>assigned</w:t>
      </w:r>
      <w:r>
        <w:rPr>
          <w:spacing w:val="24"/>
        </w:rPr>
        <w:t xml:space="preserve"> </w:t>
      </w:r>
      <w:r>
        <w:rPr>
          <w:spacing w:val="-1"/>
        </w:rPr>
        <w:t>as</w:t>
      </w:r>
      <w:r>
        <w:rPr>
          <w:spacing w:val="21"/>
        </w:rPr>
        <w:t xml:space="preserve"> </w:t>
      </w:r>
      <w:r>
        <w:rPr>
          <w:spacing w:val="-1"/>
        </w:rPr>
        <w:t>well</w:t>
      </w:r>
      <w:r>
        <w:rPr>
          <w:spacing w:val="22"/>
        </w:rPr>
        <w:t xml:space="preserve"> </w:t>
      </w:r>
      <w:r>
        <w:rPr>
          <w:spacing w:val="-1"/>
        </w:rPr>
        <w:t>as</w:t>
      </w:r>
      <w:r>
        <w:rPr>
          <w:spacing w:val="24"/>
        </w:rPr>
        <w:t xml:space="preserve"> </w:t>
      </w:r>
      <w:r>
        <w:rPr>
          <w:spacing w:val="2"/>
        </w:rPr>
        <w:t>by</w:t>
      </w:r>
      <w:r w:rsidR="00C25E41">
        <w:rPr>
          <w:spacing w:val="16"/>
        </w:rPr>
        <w:t xml:space="preserve"> the Vice President for Operations and Finance.</w:t>
      </w:r>
    </w:p>
    <w:p w14:paraId="4A3DBC88" w14:textId="77777777" w:rsidR="00DC3B25" w:rsidRDefault="00DC3B25">
      <w:pPr>
        <w:pStyle w:val="BodyText"/>
        <w:kinsoku w:val="0"/>
        <w:overflowPunct w:val="0"/>
        <w:spacing w:before="5"/>
        <w:ind w:left="0"/>
      </w:pPr>
    </w:p>
    <w:p w14:paraId="3D7694A8" w14:textId="77777777" w:rsidR="00DC3B25" w:rsidRDefault="00DC3B25">
      <w:pPr>
        <w:pStyle w:val="Heading2"/>
        <w:kinsoku w:val="0"/>
        <w:overflowPunct w:val="0"/>
        <w:jc w:val="both"/>
        <w:rPr>
          <w:b w:val="0"/>
          <w:bCs w:val="0"/>
        </w:rPr>
      </w:pPr>
      <w:r>
        <w:rPr>
          <w:spacing w:val="-1"/>
        </w:rPr>
        <w:t>Institutional</w:t>
      </w:r>
      <w:r>
        <w:t xml:space="preserve"> </w:t>
      </w:r>
      <w:r>
        <w:rPr>
          <w:spacing w:val="-1"/>
        </w:rPr>
        <w:t>Letters</w:t>
      </w:r>
      <w:r>
        <w:t xml:space="preserve"> of</w:t>
      </w:r>
      <w:r>
        <w:rPr>
          <w:spacing w:val="1"/>
        </w:rPr>
        <w:t xml:space="preserve"> </w:t>
      </w:r>
      <w:r>
        <w:rPr>
          <w:spacing w:val="-1"/>
        </w:rPr>
        <w:t>Support</w:t>
      </w:r>
    </w:p>
    <w:p w14:paraId="0931D66A" w14:textId="77777777" w:rsidR="00DC3B25" w:rsidRDefault="00DC3B25">
      <w:pPr>
        <w:pStyle w:val="BodyText"/>
        <w:kinsoku w:val="0"/>
        <w:overflowPunct w:val="0"/>
        <w:spacing w:before="7"/>
        <w:ind w:left="0"/>
        <w:rPr>
          <w:b/>
          <w:bCs/>
          <w:sz w:val="23"/>
          <w:szCs w:val="23"/>
        </w:rPr>
      </w:pPr>
    </w:p>
    <w:p w14:paraId="57FB4AC4" w14:textId="354BF755" w:rsidR="00DC3B25" w:rsidRDefault="00DC3B25">
      <w:pPr>
        <w:pStyle w:val="BodyText"/>
        <w:kinsoku w:val="0"/>
        <w:overflowPunct w:val="0"/>
        <w:rPr>
          <w:color w:val="000000"/>
          <w:spacing w:val="-1"/>
        </w:rPr>
      </w:pPr>
      <w:r>
        <w:rPr>
          <w:spacing w:val="-1"/>
        </w:rPr>
        <w:t>PI’s</w:t>
      </w:r>
      <w:r>
        <w:rPr>
          <w:spacing w:val="12"/>
        </w:rPr>
        <w:t xml:space="preserve"> </w:t>
      </w:r>
      <w:r>
        <w:rPr>
          <w:spacing w:val="-1"/>
        </w:rPr>
        <w:t>will</w:t>
      </w:r>
      <w:r>
        <w:t xml:space="preserve"> notify the </w:t>
      </w:r>
      <w:r w:rsidR="00C25E41">
        <w:t>VPR</w:t>
      </w:r>
      <w:r>
        <w:rPr>
          <w:spacing w:val="11"/>
        </w:rPr>
        <w:t xml:space="preserve"> </w:t>
      </w:r>
      <w:r>
        <w:rPr>
          <w:spacing w:val="-1"/>
        </w:rPr>
        <w:t>Office</w:t>
      </w:r>
      <w:r>
        <w:t xml:space="preserve"> </w:t>
      </w:r>
      <w:r w:rsidR="007A394C">
        <w:t>(</w:t>
      </w:r>
      <w:hyperlink r:id="rId17" w:history="1">
        <w:r w:rsidR="007A394C" w:rsidRPr="00231E7D">
          <w:rPr>
            <w:rStyle w:val="Hyperlink"/>
          </w:rPr>
          <w:t>vpradmin@iastate.edu</w:t>
        </w:r>
      </w:hyperlink>
      <w:r w:rsidR="007A394C">
        <w:t xml:space="preserve">) </w:t>
      </w:r>
      <w:r w:rsidR="007A394C">
        <w:rPr>
          <w:color w:val="000000"/>
        </w:rPr>
        <w:t>rega</w:t>
      </w:r>
      <w:r w:rsidR="007A394C">
        <w:rPr>
          <w:color w:val="000000"/>
          <w:spacing w:val="-1"/>
        </w:rPr>
        <w:t>rding</w:t>
      </w:r>
      <w:r w:rsidR="007A394C">
        <w:rPr>
          <w:color w:val="000000"/>
        </w:rPr>
        <w:t xml:space="preserve"> </w:t>
      </w:r>
      <w:r w:rsidR="007A394C">
        <w:rPr>
          <w:color w:val="000000"/>
          <w:spacing w:val="9"/>
        </w:rPr>
        <w:t>requests</w:t>
      </w:r>
      <w:r w:rsidR="007A394C">
        <w:rPr>
          <w:color w:val="000000"/>
        </w:rPr>
        <w:t xml:space="preserve"> </w:t>
      </w:r>
      <w:r w:rsidR="007A394C">
        <w:rPr>
          <w:color w:val="000000"/>
          <w:spacing w:val="12"/>
        </w:rPr>
        <w:t>for</w:t>
      </w:r>
      <w:r w:rsidR="007A394C">
        <w:rPr>
          <w:color w:val="000000"/>
        </w:rPr>
        <w:t xml:space="preserve"> </w:t>
      </w:r>
      <w:r w:rsidR="007A394C">
        <w:rPr>
          <w:color w:val="000000"/>
          <w:spacing w:val="11"/>
        </w:rPr>
        <w:t>letters</w:t>
      </w:r>
      <w:r w:rsidR="007A394C">
        <w:rPr>
          <w:color w:val="000000"/>
        </w:rPr>
        <w:t xml:space="preserve"> </w:t>
      </w:r>
      <w:r w:rsidR="007A394C">
        <w:rPr>
          <w:color w:val="000000"/>
          <w:spacing w:val="12"/>
        </w:rPr>
        <w:t>of</w:t>
      </w:r>
      <w:r>
        <w:rPr>
          <w:color w:val="000000"/>
          <w:spacing w:val="87"/>
        </w:rPr>
        <w:t xml:space="preserve"> </w:t>
      </w:r>
      <w:r>
        <w:rPr>
          <w:color w:val="000000"/>
          <w:spacing w:val="-1"/>
        </w:rPr>
        <w:t>institutional</w:t>
      </w:r>
      <w:r>
        <w:rPr>
          <w:color w:val="000000"/>
          <w:spacing w:val="2"/>
        </w:rPr>
        <w:t xml:space="preserve"> </w:t>
      </w:r>
      <w:r>
        <w:rPr>
          <w:color w:val="000000"/>
          <w:spacing w:val="-1"/>
        </w:rPr>
        <w:t>support.</w:t>
      </w:r>
      <w:r>
        <w:rPr>
          <w:color w:val="000000"/>
        </w:rPr>
        <w:t xml:space="preserve"> </w:t>
      </w:r>
      <w:r>
        <w:rPr>
          <w:color w:val="000000"/>
          <w:spacing w:val="-1"/>
        </w:rPr>
        <w:t>PI-s</w:t>
      </w:r>
      <w:r>
        <w:rPr>
          <w:color w:val="000000"/>
          <w:spacing w:val="2"/>
        </w:rPr>
        <w:t xml:space="preserve"> </w:t>
      </w:r>
      <w:r>
        <w:rPr>
          <w:color w:val="000000"/>
          <w:spacing w:val="-1"/>
        </w:rPr>
        <w:t>will</w:t>
      </w:r>
      <w:r>
        <w:rPr>
          <w:color w:val="000000"/>
          <w:spacing w:val="2"/>
        </w:rPr>
        <w:t xml:space="preserve"> </w:t>
      </w:r>
      <w:r>
        <w:rPr>
          <w:color w:val="000000"/>
          <w:spacing w:val="-1"/>
        </w:rPr>
        <w:t>provide</w:t>
      </w:r>
      <w:r>
        <w:rPr>
          <w:color w:val="000000"/>
          <w:spacing w:val="1"/>
        </w:rPr>
        <w:t xml:space="preserve"> </w:t>
      </w:r>
      <w:r>
        <w:rPr>
          <w:color w:val="000000"/>
        </w:rPr>
        <w:t>a</w:t>
      </w:r>
      <w:r>
        <w:rPr>
          <w:color w:val="000000"/>
          <w:spacing w:val="1"/>
        </w:rPr>
        <w:t xml:space="preserve"> </w:t>
      </w:r>
      <w:r>
        <w:rPr>
          <w:color w:val="000000"/>
          <w:spacing w:val="-1"/>
        </w:rPr>
        <w:t>draft</w:t>
      </w:r>
      <w:r>
        <w:rPr>
          <w:color w:val="000000"/>
          <w:spacing w:val="2"/>
        </w:rPr>
        <w:t xml:space="preserve"> </w:t>
      </w:r>
      <w:r>
        <w:rPr>
          <w:color w:val="000000"/>
        </w:rPr>
        <w:t>letter</w:t>
      </w:r>
      <w:r>
        <w:rPr>
          <w:color w:val="000000"/>
          <w:spacing w:val="1"/>
        </w:rPr>
        <w:t xml:space="preserve"> </w:t>
      </w:r>
      <w:r>
        <w:rPr>
          <w:color w:val="000000"/>
          <w:spacing w:val="-1"/>
        </w:rPr>
        <w:t>that</w:t>
      </w:r>
      <w:r>
        <w:rPr>
          <w:color w:val="000000"/>
          <w:spacing w:val="2"/>
        </w:rPr>
        <w:t xml:space="preserve"> </w:t>
      </w:r>
      <w:r>
        <w:rPr>
          <w:color w:val="000000"/>
          <w:spacing w:val="-1"/>
        </w:rPr>
        <w:t>includes</w:t>
      </w:r>
      <w:r>
        <w:rPr>
          <w:color w:val="000000"/>
          <w:spacing w:val="2"/>
        </w:rPr>
        <w:t xml:space="preserve"> </w:t>
      </w:r>
      <w:r>
        <w:rPr>
          <w:color w:val="000000"/>
        </w:rPr>
        <w:t>the</w:t>
      </w:r>
      <w:r>
        <w:rPr>
          <w:color w:val="000000"/>
          <w:spacing w:val="1"/>
        </w:rPr>
        <w:t xml:space="preserve"> </w:t>
      </w:r>
      <w:r>
        <w:rPr>
          <w:color w:val="000000"/>
        </w:rPr>
        <w:t>uniqueness</w:t>
      </w:r>
      <w:r>
        <w:rPr>
          <w:color w:val="000000"/>
          <w:spacing w:val="2"/>
        </w:rPr>
        <w:t xml:space="preserve"> </w:t>
      </w:r>
      <w:r>
        <w:rPr>
          <w:color w:val="000000"/>
        </w:rPr>
        <w:t>of</w:t>
      </w:r>
      <w:r>
        <w:rPr>
          <w:color w:val="000000"/>
          <w:spacing w:val="1"/>
        </w:rPr>
        <w:t xml:space="preserve"> </w:t>
      </w:r>
      <w:r>
        <w:rPr>
          <w:color w:val="000000"/>
        </w:rPr>
        <w:t>the</w:t>
      </w:r>
      <w:r>
        <w:rPr>
          <w:color w:val="000000"/>
          <w:spacing w:val="1"/>
        </w:rPr>
        <w:t xml:space="preserve"> </w:t>
      </w:r>
      <w:r>
        <w:rPr>
          <w:color w:val="000000"/>
        </w:rPr>
        <w:t>proposed</w:t>
      </w:r>
      <w:r>
        <w:rPr>
          <w:color w:val="000000"/>
          <w:spacing w:val="83"/>
        </w:rPr>
        <w:t xml:space="preserve"> </w:t>
      </w:r>
      <w:r>
        <w:rPr>
          <w:color w:val="000000"/>
          <w:spacing w:val="-1"/>
        </w:rPr>
        <w:t>work,</w:t>
      </w:r>
      <w:r>
        <w:rPr>
          <w:color w:val="000000"/>
          <w:spacing w:val="19"/>
        </w:rPr>
        <w:t xml:space="preserve"> </w:t>
      </w:r>
      <w:r>
        <w:rPr>
          <w:color w:val="000000"/>
        </w:rPr>
        <w:t>the</w:t>
      </w:r>
      <w:r>
        <w:rPr>
          <w:color w:val="000000"/>
          <w:spacing w:val="18"/>
        </w:rPr>
        <w:t xml:space="preserve"> </w:t>
      </w:r>
      <w:r>
        <w:rPr>
          <w:color w:val="000000"/>
          <w:spacing w:val="-1"/>
        </w:rPr>
        <w:t>strengths</w:t>
      </w:r>
      <w:r>
        <w:rPr>
          <w:color w:val="000000"/>
          <w:spacing w:val="19"/>
        </w:rPr>
        <w:t xml:space="preserve"> </w:t>
      </w:r>
      <w:r>
        <w:rPr>
          <w:color w:val="000000"/>
          <w:spacing w:val="-1"/>
        </w:rPr>
        <w:t>at</w:t>
      </w:r>
      <w:r>
        <w:rPr>
          <w:color w:val="000000"/>
          <w:spacing w:val="22"/>
        </w:rPr>
        <w:t xml:space="preserve"> </w:t>
      </w:r>
      <w:r>
        <w:rPr>
          <w:color w:val="000000"/>
          <w:spacing w:val="-1"/>
        </w:rPr>
        <w:t>ISU</w:t>
      </w:r>
      <w:r>
        <w:rPr>
          <w:color w:val="000000"/>
          <w:spacing w:val="18"/>
        </w:rPr>
        <w:t xml:space="preserve"> </w:t>
      </w:r>
      <w:r>
        <w:rPr>
          <w:color w:val="000000"/>
          <w:spacing w:val="-1"/>
        </w:rPr>
        <w:t>that</w:t>
      </w:r>
      <w:r>
        <w:rPr>
          <w:color w:val="000000"/>
          <w:spacing w:val="19"/>
        </w:rPr>
        <w:t xml:space="preserve"> </w:t>
      </w:r>
      <w:r>
        <w:rPr>
          <w:color w:val="000000"/>
          <w:spacing w:val="-1"/>
        </w:rPr>
        <w:t>make</w:t>
      </w:r>
      <w:r>
        <w:rPr>
          <w:color w:val="000000"/>
          <w:spacing w:val="18"/>
        </w:rPr>
        <w:t xml:space="preserve"> </w:t>
      </w:r>
      <w:r>
        <w:rPr>
          <w:color w:val="000000"/>
        </w:rPr>
        <w:t>it</w:t>
      </w:r>
      <w:r>
        <w:rPr>
          <w:color w:val="000000"/>
          <w:spacing w:val="19"/>
        </w:rPr>
        <w:t xml:space="preserve"> </w:t>
      </w:r>
      <w:r>
        <w:rPr>
          <w:color w:val="000000"/>
          <w:spacing w:val="-1"/>
        </w:rPr>
        <w:t>well</w:t>
      </w:r>
      <w:r>
        <w:rPr>
          <w:color w:val="000000"/>
          <w:spacing w:val="19"/>
        </w:rPr>
        <w:t xml:space="preserve"> </w:t>
      </w:r>
      <w:r>
        <w:rPr>
          <w:color w:val="000000"/>
          <w:spacing w:val="-1"/>
        </w:rPr>
        <w:t>suited</w:t>
      </w:r>
      <w:r>
        <w:rPr>
          <w:color w:val="000000"/>
          <w:spacing w:val="19"/>
        </w:rPr>
        <w:t xml:space="preserve"> </w:t>
      </w:r>
      <w:r>
        <w:rPr>
          <w:color w:val="000000"/>
        </w:rPr>
        <w:t>to</w:t>
      </w:r>
      <w:r>
        <w:rPr>
          <w:color w:val="000000"/>
          <w:spacing w:val="19"/>
        </w:rPr>
        <w:t xml:space="preserve"> </w:t>
      </w:r>
      <w:r>
        <w:rPr>
          <w:color w:val="000000"/>
        </w:rPr>
        <w:t>house</w:t>
      </w:r>
      <w:r>
        <w:rPr>
          <w:color w:val="000000"/>
          <w:spacing w:val="18"/>
        </w:rPr>
        <w:t xml:space="preserve"> </w:t>
      </w:r>
      <w:r>
        <w:rPr>
          <w:color w:val="000000"/>
        </w:rPr>
        <w:t>the</w:t>
      </w:r>
      <w:r>
        <w:rPr>
          <w:color w:val="000000"/>
          <w:spacing w:val="18"/>
        </w:rPr>
        <w:t xml:space="preserve"> </w:t>
      </w:r>
      <w:r>
        <w:rPr>
          <w:color w:val="000000"/>
          <w:spacing w:val="-1"/>
        </w:rPr>
        <w:t>work</w:t>
      </w:r>
      <w:r>
        <w:rPr>
          <w:color w:val="000000"/>
          <w:spacing w:val="19"/>
        </w:rPr>
        <w:t xml:space="preserve"> </w:t>
      </w:r>
      <w:r>
        <w:rPr>
          <w:color w:val="000000"/>
        </w:rPr>
        <w:t xml:space="preserve">on </w:t>
      </w:r>
      <w:r>
        <w:rPr>
          <w:color w:val="000000"/>
          <w:spacing w:val="4"/>
        </w:rPr>
        <w:t>this</w:t>
      </w:r>
      <w:r>
        <w:rPr>
          <w:color w:val="000000"/>
          <w:spacing w:val="19"/>
        </w:rPr>
        <w:t xml:space="preserve"> </w:t>
      </w:r>
      <w:r>
        <w:rPr>
          <w:color w:val="000000"/>
          <w:spacing w:val="-1"/>
        </w:rPr>
        <w:t>campus,</w:t>
      </w:r>
      <w:r>
        <w:rPr>
          <w:color w:val="000000"/>
          <w:spacing w:val="19"/>
        </w:rPr>
        <w:t xml:space="preserve"> </w:t>
      </w:r>
      <w:r>
        <w:rPr>
          <w:color w:val="000000"/>
          <w:spacing w:val="-1"/>
        </w:rPr>
        <w:t>and</w:t>
      </w:r>
      <w:r>
        <w:rPr>
          <w:color w:val="000000"/>
          <w:spacing w:val="19"/>
        </w:rPr>
        <w:t xml:space="preserve"> </w:t>
      </w:r>
      <w:r>
        <w:rPr>
          <w:color w:val="000000"/>
          <w:spacing w:val="1"/>
        </w:rPr>
        <w:t>any</w:t>
      </w:r>
      <w:r>
        <w:rPr>
          <w:color w:val="000000"/>
          <w:spacing w:val="75"/>
        </w:rPr>
        <w:t xml:space="preserve"> </w:t>
      </w:r>
      <w:r>
        <w:rPr>
          <w:color w:val="000000"/>
          <w:spacing w:val="-1"/>
        </w:rPr>
        <w:t>other</w:t>
      </w:r>
      <w:r>
        <w:rPr>
          <w:color w:val="000000"/>
          <w:spacing w:val="23"/>
        </w:rPr>
        <w:t xml:space="preserve"> </w:t>
      </w:r>
      <w:r>
        <w:rPr>
          <w:color w:val="000000"/>
          <w:spacing w:val="-1"/>
        </w:rPr>
        <w:t>pertinent</w:t>
      </w:r>
      <w:r>
        <w:rPr>
          <w:color w:val="000000"/>
          <w:spacing w:val="24"/>
        </w:rPr>
        <w:t xml:space="preserve"> </w:t>
      </w:r>
      <w:r>
        <w:rPr>
          <w:color w:val="000000"/>
        </w:rPr>
        <w:t>information</w:t>
      </w:r>
      <w:r>
        <w:rPr>
          <w:color w:val="000000"/>
          <w:spacing w:val="24"/>
        </w:rPr>
        <w:t xml:space="preserve"> </w:t>
      </w:r>
      <w:r>
        <w:rPr>
          <w:color w:val="000000"/>
          <w:spacing w:val="-1"/>
        </w:rPr>
        <w:t>that</w:t>
      </w:r>
      <w:r>
        <w:rPr>
          <w:color w:val="000000"/>
          <w:spacing w:val="24"/>
        </w:rPr>
        <w:t xml:space="preserve"> </w:t>
      </w:r>
      <w:r>
        <w:rPr>
          <w:color w:val="000000"/>
          <w:spacing w:val="-1"/>
        </w:rPr>
        <w:t>would</w:t>
      </w:r>
      <w:r>
        <w:rPr>
          <w:color w:val="000000"/>
          <w:spacing w:val="24"/>
        </w:rPr>
        <w:t xml:space="preserve"> </w:t>
      </w:r>
      <w:r>
        <w:rPr>
          <w:color w:val="000000"/>
        </w:rPr>
        <w:t>be</w:t>
      </w:r>
      <w:r>
        <w:rPr>
          <w:color w:val="000000"/>
          <w:spacing w:val="23"/>
        </w:rPr>
        <w:t xml:space="preserve"> </w:t>
      </w:r>
      <w:r>
        <w:rPr>
          <w:color w:val="000000"/>
        </w:rPr>
        <w:t xml:space="preserve">useful. </w:t>
      </w:r>
      <w:r>
        <w:rPr>
          <w:color w:val="000000"/>
          <w:spacing w:val="26"/>
        </w:rPr>
        <w:t xml:space="preserve"> </w:t>
      </w:r>
      <w:r>
        <w:rPr>
          <w:color w:val="000000"/>
          <w:spacing w:val="7"/>
        </w:rPr>
        <w:t>The</w:t>
      </w:r>
      <w:r>
        <w:rPr>
          <w:color w:val="000000"/>
          <w:spacing w:val="23"/>
        </w:rPr>
        <w:t xml:space="preserve"> </w:t>
      </w:r>
      <w:r>
        <w:rPr>
          <w:color w:val="000000"/>
        </w:rPr>
        <w:t>letter</w:t>
      </w:r>
      <w:r>
        <w:rPr>
          <w:color w:val="000000"/>
          <w:spacing w:val="23"/>
        </w:rPr>
        <w:t xml:space="preserve"> </w:t>
      </w:r>
      <w:r>
        <w:rPr>
          <w:color w:val="000000"/>
          <w:spacing w:val="-1"/>
        </w:rPr>
        <w:t>will</w:t>
      </w:r>
      <w:r>
        <w:rPr>
          <w:color w:val="000000"/>
          <w:spacing w:val="24"/>
        </w:rPr>
        <w:t xml:space="preserve"> </w:t>
      </w:r>
      <w:r>
        <w:rPr>
          <w:color w:val="000000"/>
        </w:rPr>
        <w:t>be</w:t>
      </w:r>
      <w:r>
        <w:rPr>
          <w:color w:val="000000"/>
          <w:spacing w:val="25"/>
        </w:rPr>
        <w:t xml:space="preserve"> </w:t>
      </w:r>
      <w:r>
        <w:rPr>
          <w:color w:val="000000"/>
        </w:rPr>
        <w:t>edited</w:t>
      </w:r>
      <w:r>
        <w:rPr>
          <w:color w:val="000000"/>
          <w:spacing w:val="24"/>
        </w:rPr>
        <w:t xml:space="preserve"> </w:t>
      </w:r>
      <w:r>
        <w:rPr>
          <w:color w:val="000000"/>
          <w:spacing w:val="-1"/>
        </w:rPr>
        <w:t>and</w:t>
      </w:r>
      <w:r>
        <w:rPr>
          <w:color w:val="000000"/>
          <w:spacing w:val="24"/>
        </w:rPr>
        <w:t xml:space="preserve"> </w:t>
      </w:r>
      <w:r>
        <w:rPr>
          <w:color w:val="000000"/>
        </w:rPr>
        <w:t>the</w:t>
      </w:r>
      <w:r>
        <w:rPr>
          <w:color w:val="000000"/>
          <w:spacing w:val="25"/>
        </w:rPr>
        <w:t xml:space="preserve"> </w:t>
      </w:r>
      <w:r>
        <w:rPr>
          <w:color w:val="000000"/>
          <w:spacing w:val="-1"/>
        </w:rPr>
        <w:t>VPR’s</w:t>
      </w:r>
    </w:p>
    <w:p w14:paraId="5ABC3695" w14:textId="3B1A1E1A" w:rsidR="00DC3B25" w:rsidRDefault="00DC3B25" w:rsidP="00C25E41">
      <w:pPr>
        <w:pStyle w:val="BodyText"/>
        <w:tabs>
          <w:tab w:val="left" w:pos="1777"/>
        </w:tabs>
        <w:kinsoku w:val="0"/>
        <w:overflowPunct w:val="0"/>
        <w:spacing w:before="51"/>
        <w:ind w:right="470"/>
        <w:rPr>
          <w:spacing w:val="-1"/>
        </w:rPr>
      </w:pPr>
      <w:r>
        <w:rPr>
          <w:spacing w:val="-1"/>
        </w:rPr>
        <w:t>Office</w:t>
      </w:r>
      <w:r>
        <w:rPr>
          <w:spacing w:val="20"/>
        </w:rPr>
        <w:t xml:space="preserve"> </w:t>
      </w:r>
      <w:r>
        <w:rPr>
          <w:spacing w:val="-1"/>
        </w:rPr>
        <w:t>will</w:t>
      </w:r>
      <w:r>
        <w:rPr>
          <w:spacing w:val="22"/>
        </w:rPr>
        <w:t xml:space="preserve"> </w:t>
      </w:r>
      <w:r>
        <w:rPr>
          <w:spacing w:val="-1"/>
        </w:rPr>
        <w:t>have</w:t>
      </w:r>
      <w:r>
        <w:rPr>
          <w:spacing w:val="20"/>
        </w:rPr>
        <w:t xml:space="preserve"> </w:t>
      </w:r>
      <w:r>
        <w:t>the</w:t>
      </w:r>
      <w:r>
        <w:rPr>
          <w:spacing w:val="20"/>
        </w:rPr>
        <w:t xml:space="preserve"> </w:t>
      </w:r>
      <w:r>
        <w:rPr>
          <w:spacing w:val="-1"/>
        </w:rPr>
        <w:t>letter</w:t>
      </w:r>
      <w:r>
        <w:rPr>
          <w:spacing w:val="20"/>
        </w:rPr>
        <w:t xml:space="preserve"> </w:t>
      </w:r>
      <w:r>
        <w:rPr>
          <w:spacing w:val="-1"/>
        </w:rPr>
        <w:t>signed</w:t>
      </w:r>
      <w:r>
        <w:rPr>
          <w:spacing w:val="21"/>
        </w:rPr>
        <w:t xml:space="preserve"> </w:t>
      </w:r>
      <w:r>
        <w:rPr>
          <w:spacing w:val="2"/>
        </w:rPr>
        <w:t>by</w:t>
      </w:r>
      <w:r>
        <w:rPr>
          <w:spacing w:val="16"/>
        </w:rPr>
        <w:t xml:space="preserve"> </w:t>
      </w:r>
      <w:r>
        <w:rPr>
          <w:spacing w:val="-1"/>
        </w:rPr>
        <w:t>either</w:t>
      </w:r>
      <w:r>
        <w:rPr>
          <w:spacing w:val="20"/>
        </w:rPr>
        <w:t xml:space="preserve"> </w:t>
      </w:r>
      <w:r>
        <w:t>the</w:t>
      </w:r>
      <w:r>
        <w:rPr>
          <w:spacing w:val="20"/>
        </w:rPr>
        <w:t xml:space="preserve"> </w:t>
      </w:r>
      <w:r>
        <w:rPr>
          <w:spacing w:val="-1"/>
        </w:rPr>
        <w:t>Provost</w:t>
      </w:r>
      <w:r>
        <w:rPr>
          <w:spacing w:val="22"/>
        </w:rPr>
        <w:t xml:space="preserve"> </w:t>
      </w:r>
      <w:r>
        <w:t>or</w:t>
      </w:r>
      <w:r>
        <w:rPr>
          <w:spacing w:val="20"/>
        </w:rPr>
        <w:t xml:space="preserve"> </w:t>
      </w:r>
      <w:r>
        <w:t>the</w:t>
      </w:r>
      <w:r>
        <w:rPr>
          <w:spacing w:val="20"/>
        </w:rPr>
        <w:t xml:space="preserve"> </w:t>
      </w:r>
      <w:r>
        <w:rPr>
          <w:spacing w:val="-1"/>
        </w:rPr>
        <w:t>Vice</w:t>
      </w:r>
      <w:r>
        <w:rPr>
          <w:spacing w:val="20"/>
        </w:rPr>
        <w:t xml:space="preserve"> </w:t>
      </w:r>
      <w:r>
        <w:rPr>
          <w:spacing w:val="-1"/>
        </w:rPr>
        <w:t>President</w:t>
      </w:r>
      <w:r>
        <w:rPr>
          <w:spacing w:val="22"/>
        </w:rPr>
        <w:t xml:space="preserve"> </w:t>
      </w:r>
      <w:r>
        <w:rPr>
          <w:spacing w:val="-1"/>
        </w:rPr>
        <w:t>for</w:t>
      </w:r>
      <w:r>
        <w:rPr>
          <w:spacing w:val="20"/>
        </w:rPr>
        <w:t xml:space="preserve"> </w:t>
      </w:r>
      <w:r>
        <w:rPr>
          <w:spacing w:val="-1"/>
        </w:rPr>
        <w:t>Research,</w:t>
      </w:r>
      <w:r>
        <w:rPr>
          <w:spacing w:val="72"/>
        </w:rPr>
        <w:t xml:space="preserve"> </w:t>
      </w:r>
      <w:r>
        <w:rPr>
          <w:spacing w:val="-1"/>
        </w:rPr>
        <w:t>as</w:t>
      </w:r>
      <w:r>
        <w:rPr>
          <w:spacing w:val="43"/>
        </w:rPr>
        <w:t xml:space="preserve"> </w:t>
      </w:r>
      <w:r>
        <w:rPr>
          <w:spacing w:val="-1"/>
        </w:rPr>
        <w:t>appropriate.</w:t>
      </w:r>
      <w:r w:rsidR="00FA1214">
        <w:rPr>
          <w:spacing w:val="-1"/>
        </w:rPr>
        <w:t xml:space="preserve"> </w:t>
      </w:r>
      <w:r>
        <w:rPr>
          <w:spacing w:val="-1"/>
        </w:rPr>
        <w:t>Please</w:t>
      </w:r>
      <w:r>
        <w:rPr>
          <w:spacing w:val="42"/>
        </w:rPr>
        <w:t xml:space="preserve"> </w:t>
      </w:r>
      <w:r>
        <w:rPr>
          <w:spacing w:val="-1"/>
        </w:rPr>
        <w:t>allow</w:t>
      </w:r>
      <w:r>
        <w:rPr>
          <w:spacing w:val="40"/>
        </w:rPr>
        <w:t xml:space="preserve"> </w:t>
      </w:r>
      <w:r>
        <w:t>for</w:t>
      </w:r>
      <w:r>
        <w:rPr>
          <w:spacing w:val="42"/>
        </w:rPr>
        <w:t xml:space="preserve"> </w:t>
      </w:r>
      <w:r>
        <w:rPr>
          <w:spacing w:val="-1"/>
        </w:rPr>
        <w:t>at</w:t>
      </w:r>
      <w:r>
        <w:rPr>
          <w:spacing w:val="41"/>
        </w:rPr>
        <w:t xml:space="preserve"> </w:t>
      </w:r>
      <w:r>
        <w:rPr>
          <w:spacing w:val="-1"/>
        </w:rPr>
        <w:t>least</w:t>
      </w:r>
      <w:r>
        <w:rPr>
          <w:spacing w:val="43"/>
        </w:rPr>
        <w:t xml:space="preserve"> </w:t>
      </w:r>
      <w:r>
        <w:rPr>
          <w:b/>
          <w:bCs/>
          <w:spacing w:val="-1"/>
        </w:rPr>
        <w:t>3-5</w:t>
      </w:r>
      <w:r>
        <w:rPr>
          <w:b/>
          <w:bCs/>
          <w:spacing w:val="43"/>
        </w:rPr>
        <w:t xml:space="preserve"> </w:t>
      </w:r>
      <w:r>
        <w:rPr>
          <w:b/>
          <w:bCs/>
        </w:rPr>
        <w:t>days</w:t>
      </w:r>
      <w:r>
        <w:rPr>
          <w:b/>
          <w:bCs/>
          <w:spacing w:val="41"/>
        </w:rPr>
        <w:t xml:space="preserve"> </w:t>
      </w:r>
      <w:r>
        <w:t>to</w:t>
      </w:r>
      <w:r>
        <w:rPr>
          <w:spacing w:val="40"/>
        </w:rPr>
        <w:t xml:space="preserve"> </w:t>
      </w:r>
      <w:r>
        <w:rPr>
          <w:spacing w:val="-1"/>
        </w:rPr>
        <w:t>get</w:t>
      </w:r>
      <w:r>
        <w:rPr>
          <w:spacing w:val="41"/>
        </w:rPr>
        <w:t xml:space="preserve"> </w:t>
      </w:r>
      <w:r>
        <w:t>the</w:t>
      </w:r>
      <w:r>
        <w:rPr>
          <w:spacing w:val="42"/>
        </w:rPr>
        <w:t xml:space="preserve"> </w:t>
      </w:r>
      <w:r>
        <w:rPr>
          <w:spacing w:val="-1"/>
        </w:rPr>
        <w:t>letter</w:t>
      </w:r>
      <w:r w:rsidR="00C25E41">
        <w:rPr>
          <w:spacing w:val="-1"/>
        </w:rPr>
        <w:t xml:space="preserve"> to be </w:t>
      </w:r>
      <w:r>
        <w:rPr>
          <w:spacing w:val="-1"/>
        </w:rPr>
        <w:t>prepared</w:t>
      </w:r>
      <w:r>
        <w:t xml:space="preserve"> </w:t>
      </w:r>
      <w:r>
        <w:rPr>
          <w:spacing w:val="-1"/>
        </w:rPr>
        <w:t>and</w:t>
      </w:r>
      <w:r>
        <w:t xml:space="preserve"> </w:t>
      </w:r>
      <w:r>
        <w:rPr>
          <w:spacing w:val="-1"/>
        </w:rPr>
        <w:t>signed,</w:t>
      </w:r>
      <w:r>
        <w:rPr>
          <w:spacing w:val="2"/>
        </w:rPr>
        <w:t xml:space="preserve"> </w:t>
      </w:r>
      <w:r>
        <w:rPr>
          <w:spacing w:val="-1"/>
        </w:rPr>
        <w:t>and</w:t>
      </w:r>
      <w:r>
        <w:rPr>
          <w:spacing w:val="2"/>
        </w:rPr>
        <w:t xml:space="preserve"> </w:t>
      </w:r>
      <w:r>
        <w:t xml:space="preserve">do not </w:t>
      </w:r>
      <w:r>
        <w:rPr>
          <w:spacing w:val="-1"/>
        </w:rPr>
        <w:t>contact</w:t>
      </w:r>
      <w:r>
        <w:t xml:space="preserve"> the</w:t>
      </w:r>
      <w:r>
        <w:rPr>
          <w:spacing w:val="-1"/>
        </w:rPr>
        <w:t xml:space="preserve"> </w:t>
      </w:r>
      <w:r>
        <w:t>Provost</w:t>
      </w:r>
      <w:r w:rsidR="007A394C">
        <w:t xml:space="preserve"> or the Vice President for Research</w:t>
      </w:r>
      <w:r>
        <w:t xml:space="preserve"> </w:t>
      </w:r>
      <w:r>
        <w:rPr>
          <w:spacing w:val="-1"/>
        </w:rPr>
        <w:t>directly.</w:t>
      </w:r>
    </w:p>
    <w:p w14:paraId="0186C90D" w14:textId="77777777" w:rsidR="00DC3B25" w:rsidRDefault="00DC3B25">
      <w:pPr>
        <w:pStyle w:val="BodyText"/>
        <w:kinsoku w:val="0"/>
        <w:overflowPunct w:val="0"/>
        <w:rPr>
          <w:spacing w:val="-1"/>
        </w:rPr>
        <w:sectPr w:rsidR="00DC3B25">
          <w:footerReference w:type="default" r:id="rId18"/>
          <w:pgSz w:w="12240" w:h="15840"/>
          <w:pgMar w:top="1340" w:right="1200" w:bottom="1800" w:left="1520" w:header="0" w:footer="1601" w:gutter="0"/>
          <w:cols w:space="720" w:equalWidth="0">
            <w:col w:w="9520"/>
          </w:cols>
          <w:noEndnote/>
        </w:sectPr>
      </w:pPr>
    </w:p>
    <w:p w14:paraId="2ADB9FD0" w14:textId="77777777" w:rsidR="00DC3B25" w:rsidRDefault="00DC3B25">
      <w:pPr>
        <w:pStyle w:val="Heading1"/>
        <w:numPr>
          <w:ilvl w:val="0"/>
          <w:numId w:val="6"/>
        </w:numPr>
        <w:tabs>
          <w:tab w:val="left" w:pos="657"/>
        </w:tabs>
        <w:kinsoku w:val="0"/>
        <w:overflowPunct w:val="0"/>
        <w:ind w:left="656" w:hanging="537"/>
        <w:rPr>
          <w:b w:val="0"/>
          <w:bCs w:val="0"/>
          <w:u w:val="none"/>
        </w:rPr>
      </w:pPr>
      <w:r>
        <w:rPr>
          <w:spacing w:val="-1"/>
          <w:u w:val="thick"/>
        </w:rPr>
        <w:t>Awards</w:t>
      </w:r>
    </w:p>
    <w:p w14:paraId="468EA8DC" w14:textId="77777777" w:rsidR="00DC3B25" w:rsidRDefault="00DC3B25">
      <w:pPr>
        <w:pStyle w:val="BodyText"/>
        <w:kinsoku w:val="0"/>
        <w:overflowPunct w:val="0"/>
        <w:spacing w:before="10"/>
        <w:ind w:left="0"/>
        <w:rPr>
          <w:b/>
          <w:bCs/>
          <w:sz w:val="17"/>
          <w:szCs w:val="17"/>
        </w:rPr>
      </w:pPr>
    </w:p>
    <w:p w14:paraId="69F0CB09" w14:textId="77777777" w:rsidR="00DC3B25" w:rsidRDefault="00DC3B25">
      <w:pPr>
        <w:pStyle w:val="Heading2"/>
        <w:numPr>
          <w:ilvl w:val="1"/>
          <w:numId w:val="6"/>
        </w:numPr>
        <w:tabs>
          <w:tab w:val="left" w:pos="832"/>
        </w:tabs>
        <w:kinsoku w:val="0"/>
        <w:overflowPunct w:val="0"/>
        <w:spacing w:before="69"/>
        <w:ind w:left="832" w:hanging="353"/>
        <w:rPr>
          <w:b w:val="0"/>
          <w:bCs w:val="0"/>
        </w:rPr>
      </w:pPr>
      <w:r>
        <w:rPr>
          <w:spacing w:val="-1"/>
        </w:rPr>
        <w:t>Award</w:t>
      </w:r>
      <w:r>
        <w:t xml:space="preserve"> </w:t>
      </w:r>
      <w:r>
        <w:rPr>
          <w:spacing w:val="-1"/>
        </w:rPr>
        <w:t>Acceptance</w:t>
      </w:r>
      <w:r>
        <w:rPr>
          <w:spacing w:val="1"/>
        </w:rPr>
        <w:t xml:space="preserve"> </w:t>
      </w:r>
      <w:r>
        <w:t xml:space="preserve">and </w:t>
      </w:r>
      <w:r>
        <w:rPr>
          <w:spacing w:val="-1"/>
        </w:rPr>
        <w:t>Post-Award</w:t>
      </w:r>
      <w:r>
        <w:t xml:space="preserve"> </w:t>
      </w:r>
      <w:r>
        <w:rPr>
          <w:spacing w:val="-1"/>
        </w:rPr>
        <w:t>Administration</w:t>
      </w:r>
    </w:p>
    <w:p w14:paraId="55AA08F6" w14:textId="77777777" w:rsidR="00DC3B25" w:rsidRDefault="00DC3B25">
      <w:pPr>
        <w:pStyle w:val="BodyText"/>
        <w:kinsoku w:val="0"/>
        <w:overflowPunct w:val="0"/>
        <w:spacing w:before="7"/>
        <w:ind w:left="0"/>
        <w:rPr>
          <w:b/>
          <w:bCs/>
          <w:sz w:val="23"/>
          <w:szCs w:val="23"/>
        </w:rPr>
      </w:pPr>
    </w:p>
    <w:p w14:paraId="7726A665" w14:textId="3EF22760" w:rsidR="00DC3B25" w:rsidRDefault="00DC3B25">
      <w:pPr>
        <w:pStyle w:val="BodyText"/>
        <w:kinsoku w:val="0"/>
        <w:overflowPunct w:val="0"/>
        <w:ind w:left="479" w:right="155"/>
        <w:rPr>
          <w:spacing w:val="-1"/>
        </w:rPr>
      </w:pPr>
      <w:r>
        <w:rPr>
          <w:spacing w:val="-1"/>
        </w:rPr>
        <w:t>Award</w:t>
      </w:r>
      <w:r>
        <w:t xml:space="preserve"> documents </w:t>
      </w:r>
      <w:r>
        <w:rPr>
          <w:spacing w:val="-1"/>
        </w:rPr>
        <w:t>take</w:t>
      </w:r>
      <w:r>
        <w:rPr>
          <w:spacing w:val="1"/>
        </w:rPr>
        <w:t xml:space="preserve"> </w:t>
      </w:r>
      <w:r>
        <w:t>many</w:t>
      </w:r>
      <w:r>
        <w:rPr>
          <w:spacing w:val="-5"/>
        </w:rPr>
        <w:t xml:space="preserve"> </w:t>
      </w:r>
      <w:r>
        <w:t>forms depending</w:t>
      </w:r>
      <w:r>
        <w:rPr>
          <w:spacing w:val="-3"/>
        </w:rPr>
        <w:t xml:space="preserve"> </w:t>
      </w:r>
      <w:r>
        <w:t>upon the</w:t>
      </w:r>
      <w:r>
        <w:rPr>
          <w:spacing w:val="-1"/>
        </w:rPr>
        <w:t xml:space="preserve"> type </w:t>
      </w:r>
      <w:r>
        <w:rPr>
          <w:spacing w:val="1"/>
        </w:rPr>
        <w:t>of</w:t>
      </w:r>
      <w:r>
        <w:rPr>
          <w:spacing w:val="-1"/>
        </w:rPr>
        <w:t xml:space="preserve"> </w:t>
      </w:r>
      <w:r>
        <w:t>sponsor</w:t>
      </w:r>
      <w:r>
        <w:rPr>
          <w:spacing w:val="-1"/>
        </w:rPr>
        <w:t xml:space="preserve"> </w:t>
      </w:r>
      <w:r>
        <w:t xml:space="preserve">and </w:t>
      </w:r>
      <w:r>
        <w:rPr>
          <w:spacing w:val="-1"/>
        </w:rPr>
        <w:t>project.</w:t>
      </w:r>
      <w:r>
        <w:t xml:space="preserve"> </w:t>
      </w:r>
      <w:r w:rsidR="00D12DF6">
        <w:rPr>
          <w:spacing w:val="-1"/>
        </w:rPr>
        <w:t>Contracts</w:t>
      </w:r>
      <w:r>
        <w:t xml:space="preserve"> </w:t>
      </w:r>
      <w:r>
        <w:rPr>
          <w:spacing w:val="-1"/>
        </w:rPr>
        <w:t>require</w:t>
      </w:r>
      <w:r>
        <w:rPr>
          <w:spacing w:val="1"/>
        </w:rPr>
        <w:t xml:space="preserve"> </w:t>
      </w:r>
      <w:r>
        <w:rPr>
          <w:spacing w:val="-1"/>
        </w:rPr>
        <w:t>review and</w:t>
      </w:r>
      <w:r>
        <w:t xml:space="preserve"> </w:t>
      </w:r>
      <w:r>
        <w:rPr>
          <w:spacing w:val="-1"/>
        </w:rPr>
        <w:t xml:space="preserve">signature </w:t>
      </w:r>
      <w:r>
        <w:rPr>
          <w:spacing w:val="2"/>
        </w:rPr>
        <w:t>by</w:t>
      </w:r>
      <w:r>
        <w:rPr>
          <w:spacing w:val="-5"/>
        </w:rPr>
        <w:t xml:space="preserve"> </w:t>
      </w:r>
      <w:r>
        <w:t>the</w:t>
      </w:r>
      <w:r>
        <w:rPr>
          <w:spacing w:val="-1"/>
        </w:rPr>
        <w:t xml:space="preserve"> </w:t>
      </w:r>
      <w:r>
        <w:t xml:space="preserve">official </w:t>
      </w:r>
      <w:r>
        <w:rPr>
          <w:spacing w:val="-1"/>
        </w:rPr>
        <w:t>institutional</w:t>
      </w:r>
      <w:r>
        <w:t xml:space="preserve"> </w:t>
      </w:r>
      <w:r>
        <w:rPr>
          <w:spacing w:val="-1"/>
        </w:rPr>
        <w:t>representative authorized</w:t>
      </w:r>
      <w:r>
        <w:t xml:space="preserve"> to</w:t>
      </w:r>
      <w:r>
        <w:rPr>
          <w:spacing w:val="109"/>
        </w:rPr>
        <w:t xml:space="preserve"> </w:t>
      </w:r>
      <w:r>
        <w:rPr>
          <w:spacing w:val="-1"/>
        </w:rPr>
        <w:t>sign</w:t>
      </w:r>
      <w:r>
        <w:t xml:space="preserve"> on behalf</w:t>
      </w:r>
      <w:r>
        <w:rPr>
          <w:spacing w:val="-1"/>
        </w:rPr>
        <w:t xml:space="preserve"> </w:t>
      </w:r>
      <w:r>
        <w:t>of</w:t>
      </w:r>
      <w:r>
        <w:rPr>
          <w:spacing w:val="-1"/>
        </w:rPr>
        <w:t xml:space="preserve"> </w:t>
      </w:r>
      <w:r>
        <w:t>the</w:t>
      </w:r>
      <w:r>
        <w:rPr>
          <w:spacing w:val="-1"/>
        </w:rPr>
        <w:t xml:space="preserve"> </w:t>
      </w:r>
      <w:r>
        <w:t xml:space="preserve">institution. </w:t>
      </w:r>
      <w:r w:rsidR="00D12DF6">
        <w:t>Grants from federal sponsors typically do not require signature, but are reviewed by OSPA staff for acceptable terms and conformance to the proposal submission.</w:t>
      </w:r>
      <w:r>
        <w:t xml:space="preserve"> </w:t>
      </w:r>
      <w:r>
        <w:rPr>
          <w:spacing w:val="-1"/>
        </w:rPr>
        <w:t>The</w:t>
      </w:r>
      <w:r>
        <w:rPr>
          <w:spacing w:val="51"/>
        </w:rPr>
        <w:t xml:space="preserve"> </w:t>
      </w:r>
      <w:r>
        <w:rPr>
          <w:spacing w:val="-1"/>
        </w:rPr>
        <w:t>Principal</w:t>
      </w:r>
      <w:r>
        <w:rPr>
          <w:spacing w:val="2"/>
        </w:rPr>
        <w:t xml:space="preserve"> </w:t>
      </w:r>
      <w:r>
        <w:rPr>
          <w:spacing w:val="-1"/>
        </w:rPr>
        <w:t xml:space="preserve">Investigator </w:t>
      </w:r>
      <w:r>
        <w:t xml:space="preserve">is </w:t>
      </w:r>
      <w:r>
        <w:rPr>
          <w:spacing w:val="-1"/>
        </w:rPr>
        <w:t>notified</w:t>
      </w:r>
      <w:r>
        <w:t xml:space="preserve"> of</w:t>
      </w:r>
      <w:r>
        <w:rPr>
          <w:spacing w:val="-1"/>
        </w:rPr>
        <w:t xml:space="preserve"> each</w:t>
      </w:r>
      <w:r>
        <w:t xml:space="preserve"> </w:t>
      </w:r>
      <w:r>
        <w:rPr>
          <w:spacing w:val="-1"/>
        </w:rPr>
        <w:t>new</w:t>
      </w:r>
      <w:r>
        <w:rPr>
          <w:spacing w:val="1"/>
        </w:rPr>
        <w:t xml:space="preserve"> </w:t>
      </w:r>
      <w:r>
        <w:rPr>
          <w:spacing w:val="-1"/>
        </w:rPr>
        <w:t>award</w:t>
      </w:r>
      <w:r>
        <w:t xml:space="preserve"> </w:t>
      </w:r>
      <w:r>
        <w:rPr>
          <w:spacing w:val="-1"/>
        </w:rPr>
        <w:t>and</w:t>
      </w:r>
      <w:r>
        <w:t xml:space="preserve"> is responsib</w:t>
      </w:r>
      <w:r w:rsidR="00A60900">
        <w:t>le</w:t>
      </w:r>
      <w:r>
        <w:rPr>
          <w:spacing w:val="-8"/>
        </w:rPr>
        <w:t xml:space="preserve"> </w:t>
      </w:r>
      <w:r>
        <w:rPr>
          <w:spacing w:val="-1"/>
        </w:rPr>
        <w:t>for</w:t>
      </w:r>
      <w:r>
        <w:rPr>
          <w:spacing w:val="1"/>
        </w:rPr>
        <w:t xml:space="preserve"> </w:t>
      </w:r>
      <w:r>
        <w:rPr>
          <w:spacing w:val="-1"/>
        </w:rPr>
        <w:t>complying</w:t>
      </w:r>
      <w:r>
        <w:t xml:space="preserve"> </w:t>
      </w:r>
      <w:r>
        <w:rPr>
          <w:spacing w:val="-1"/>
        </w:rPr>
        <w:t>with</w:t>
      </w:r>
      <w:r>
        <w:t xml:space="preserve"> </w:t>
      </w:r>
      <w:r>
        <w:rPr>
          <w:spacing w:val="-1"/>
        </w:rPr>
        <w:t>all</w:t>
      </w:r>
      <w:r>
        <w:t xml:space="preserve"> </w:t>
      </w:r>
      <w:r>
        <w:rPr>
          <w:spacing w:val="-1"/>
        </w:rPr>
        <w:t>award</w:t>
      </w:r>
      <w:r>
        <w:t xml:space="preserve"> </w:t>
      </w:r>
      <w:r>
        <w:rPr>
          <w:spacing w:val="-1"/>
        </w:rPr>
        <w:t>requirements.</w:t>
      </w:r>
    </w:p>
    <w:p w14:paraId="20CA7983" w14:textId="77777777" w:rsidR="00DC3B25" w:rsidRDefault="00DC3B25">
      <w:pPr>
        <w:pStyle w:val="BodyText"/>
        <w:kinsoku w:val="0"/>
        <w:overflowPunct w:val="0"/>
        <w:ind w:left="0"/>
      </w:pPr>
    </w:p>
    <w:p w14:paraId="12A46425" w14:textId="02DE8488" w:rsidR="00DC3B25" w:rsidRDefault="00DC3B25">
      <w:pPr>
        <w:pStyle w:val="BodyText"/>
        <w:kinsoku w:val="0"/>
        <w:overflowPunct w:val="0"/>
        <w:ind w:left="479" w:right="159"/>
        <w:rPr>
          <w:spacing w:val="-1"/>
        </w:rPr>
      </w:pPr>
      <w:r>
        <w:rPr>
          <w:spacing w:val="-1"/>
        </w:rPr>
        <w:t xml:space="preserve">OSPA </w:t>
      </w:r>
      <w:r>
        <w:t>may</w:t>
      </w:r>
      <w:r>
        <w:rPr>
          <w:spacing w:val="-5"/>
        </w:rPr>
        <w:t xml:space="preserve"> </w:t>
      </w:r>
      <w:r>
        <w:rPr>
          <w:spacing w:val="-1"/>
        </w:rPr>
        <w:t xml:space="preserve">negotiate </w:t>
      </w:r>
      <w:r>
        <w:t>the</w:t>
      </w:r>
      <w:r>
        <w:rPr>
          <w:spacing w:val="1"/>
        </w:rPr>
        <w:t xml:space="preserve"> </w:t>
      </w:r>
      <w:r>
        <w:rPr>
          <w:spacing w:val="-1"/>
        </w:rPr>
        <w:t>terms</w:t>
      </w:r>
      <w:r>
        <w:t xml:space="preserve"> </w:t>
      </w:r>
      <w:r>
        <w:rPr>
          <w:spacing w:val="-1"/>
        </w:rPr>
        <w:t>and</w:t>
      </w:r>
      <w:r>
        <w:t xml:space="preserve"> </w:t>
      </w:r>
      <w:r>
        <w:rPr>
          <w:spacing w:val="-1"/>
        </w:rPr>
        <w:t>conditions</w:t>
      </w:r>
      <w:r>
        <w:t xml:space="preserve"> of</w:t>
      </w:r>
      <w:r>
        <w:rPr>
          <w:spacing w:val="-1"/>
        </w:rPr>
        <w:t xml:space="preserve"> </w:t>
      </w:r>
      <w:r>
        <w:t xml:space="preserve">an </w:t>
      </w:r>
      <w:r>
        <w:rPr>
          <w:spacing w:val="-1"/>
        </w:rPr>
        <w:t>award</w:t>
      </w:r>
      <w:r>
        <w:t xml:space="preserve"> if</w:t>
      </w:r>
      <w:r>
        <w:rPr>
          <w:spacing w:val="-1"/>
        </w:rPr>
        <w:t xml:space="preserve"> </w:t>
      </w:r>
      <w:r>
        <w:t>the</w:t>
      </w:r>
      <w:r>
        <w:rPr>
          <w:spacing w:val="-1"/>
        </w:rPr>
        <w:t xml:space="preserve"> terms</w:t>
      </w:r>
      <w:r>
        <w:t xml:space="preserve"> are</w:t>
      </w:r>
      <w:r>
        <w:rPr>
          <w:spacing w:val="-1"/>
        </w:rPr>
        <w:t xml:space="preserve"> </w:t>
      </w:r>
      <w:r>
        <w:t xml:space="preserve">not </w:t>
      </w:r>
      <w:r>
        <w:rPr>
          <w:spacing w:val="-1"/>
        </w:rPr>
        <w:t>consistent</w:t>
      </w:r>
      <w:r>
        <w:t xml:space="preserve"> </w:t>
      </w:r>
      <w:r>
        <w:rPr>
          <w:spacing w:val="-1"/>
        </w:rPr>
        <w:t>with</w:t>
      </w:r>
      <w:r>
        <w:rPr>
          <w:spacing w:val="93"/>
        </w:rPr>
        <w:t xml:space="preserve"> </w:t>
      </w:r>
      <w:r>
        <w:t>the</w:t>
      </w:r>
      <w:r>
        <w:rPr>
          <w:spacing w:val="-1"/>
        </w:rPr>
        <w:t xml:space="preserve"> requirements</w:t>
      </w:r>
      <w:r>
        <w:t xml:space="preserve"> of</w:t>
      </w:r>
      <w:r>
        <w:rPr>
          <w:spacing w:val="-1"/>
        </w:rPr>
        <w:t xml:space="preserve"> an</w:t>
      </w:r>
      <w:r>
        <w:t xml:space="preserve"> </w:t>
      </w:r>
      <w:r>
        <w:rPr>
          <w:spacing w:val="-1"/>
        </w:rPr>
        <w:t>educational</w:t>
      </w:r>
      <w:r>
        <w:t xml:space="preserve"> institution. </w:t>
      </w:r>
      <w:r>
        <w:rPr>
          <w:spacing w:val="-1"/>
        </w:rPr>
        <w:t>Occasionally,</w:t>
      </w:r>
      <w:r>
        <w:rPr>
          <w:spacing w:val="2"/>
        </w:rPr>
        <w:t xml:space="preserve"> </w:t>
      </w:r>
      <w:r>
        <w:rPr>
          <w:spacing w:val="-1"/>
        </w:rPr>
        <w:t>OSPA will</w:t>
      </w:r>
      <w:r>
        <w:t xml:space="preserve"> </w:t>
      </w:r>
      <w:r>
        <w:rPr>
          <w:spacing w:val="-1"/>
        </w:rPr>
        <w:t>seek</w:t>
      </w:r>
      <w:r>
        <w:t xml:space="preserve"> </w:t>
      </w:r>
      <w:r>
        <w:rPr>
          <w:spacing w:val="-1"/>
        </w:rPr>
        <w:t>changes</w:t>
      </w:r>
      <w:r>
        <w:t xml:space="preserve"> in </w:t>
      </w:r>
      <w:r>
        <w:rPr>
          <w:spacing w:val="-1"/>
        </w:rPr>
        <w:t>clauses</w:t>
      </w:r>
      <w:r>
        <w:rPr>
          <w:spacing w:val="82"/>
        </w:rPr>
        <w:t xml:space="preserve"> </w:t>
      </w:r>
      <w:r>
        <w:rPr>
          <w:spacing w:val="-1"/>
        </w:rPr>
        <w:t>related</w:t>
      </w:r>
      <w:r>
        <w:t xml:space="preserve"> to</w:t>
      </w:r>
      <w:r>
        <w:rPr>
          <w:spacing w:val="2"/>
        </w:rPr>
        <w:t xml:space="preserve"> </w:t>
      </w:r>
      <w:r>
        <w:rPr>
          <w:spacing w:val="-1"/>
        </w:rPr>
        <w:t>governing</w:t>
      </w:r>
      <w:r>
        <w:rPr>
          <w:spacing w:val="-3"/>
        </w:rPr>
        <w:t xml:space="preserve"> </w:t>
      </w:r>
      <w:r>
        <w:t>law,</w:t>
      </w:r>
      <w:r>
        <w:rPr>
          <w:spacing w:val="2"/>
        </w:rPr>
        <w:t xml:space="preserve"> </w:t>
      </w:r>
      <w:r>
        <w:rPr>
          <w:spacing w:val="-1"/>
        </w:rPr>
        <w:t>indemnification</w:t>
      </w:r>
      <w:r>
        <w:t xml:space="preserve"> </w:t>
      </w:r>
      <w:r>
        <w:rPr>
          <w:spacing w:val="-1"/>
        </w:rPr>
        <w:t>and</w:t>
      </w:r>
      <w:r>
        <w:t xml:space="preserve"> </w:t>
      </w:r>
      <w:r>
        <w:rPr>
          <w:spacing w:val="-1"/>
        </w:rPr>
        <w:t xml:space="preserve">insurance </w:t>
      </w:r>
      <w:r>
        <w:t>to</w:t>
      </w:r>
      <w:r>
        <w:rPr>
          <w:spacing w:val="2"/>
        </w:rPr>
        <w:t xml:space="preserve"> </w:t>
      </w:r>
      <w:r>
        <w:t>comply</w:t>
      </w:r>
      <w:r>
        <w:rPr>
          <w:spacing w:val="-5"/>
        </w:rPr>
        <w:t xml:space="preserve"> </w:t>
      </w:r>
      <w:r>
        <w:rPr>
          <w:spacing w:val="-1"/>
        </w:rPr>
        <w:t>with</w:t>
      </w:r>
      <w:r>
        <w:rPr>
          <w:spacing w:val="2"/>
        </w:rPr>
        <w:t xml:space="preserve"> </w:t>
      </w:r>
      <w:r>
        <w:rPr>
          <w:spacing w:val="-1"/>
        </w:rPr>
        <w:t>Iowa law.</w:t>
      </w:r>
      <w:r>
        <w:rPr>
          <w:spacing w:val="59"/>
        </w:rPr>
        <w:t xml:space="preserve"> </w:t>
      </w:r>
      <w:r>
        <w:t>OSPA</w:t>
      </w:r>
      <w:r>
        <w:rPr>
          <w:spacing w:val="-1"/>
        </w:rPr>
        <w:t xml:space="preserve"> will</w:t>
      </w:r>
      <w:r>
        <w:rPr>
          <w:spacing w:val="77"/>
        </w:rPr>
        <w:t xml:space="preserve"> </w:t>
      </w:r>
      <w:r>
        <w:rPr>
          <w:spacing w:val="-1"/>
        </w:rPr>
        <w:t>also</w:t>
      </w:r>
      <w:r>
        <w:t xml:space="preserve"> </w:t>
      </w:r>
      <w:r>
        <w:rPr>
          <w:spacing w:val="-1"/>
        </w:rPr>
        <w:t>negotiate clauses</w:t>
      </w:r>
      <w:r>
        <w:t xml:space="preserve"> that </w:t>
      </w:r>
      <w:r>
        <w:rPr>
          <w:spacing w:val="-1"/>
        </w:rPr>
        <w:t>permit</w:t>
      </w:r>
      <w:r>
        <w:t xml:space="preserve"> the</w:t>
      </w:r>
      <w:r>
        <w:rPr>
          <w:spacing w:val="-1"/>
        </w:rPr>
        <w:t xml:space="preserve"> University</w:t>
      </w:r>
      <w:r>
        <w:rPr>
          <w:spacing w:val="-5"/>
        </w:rPr>
        <w:t xml:space="preserve"> </w:t>
      </w:r>
      <w:r>
        <w:t>to</w:t>
      </w:r>
      <w:r>
        <w:rPr>
          <w:spacing w:val="2"/>
        </w:rPr>
        <w:t xml:space="preserve"> </w:t>
      </w:r>
      <w:r>
        <w:rPr>
          <w:spacing w:val="-1"/>
        </w:rPr>
        <w:t>retain</w:t>
      </w:r>
      <w:r>
        <w:t xml:space="preserve"> of</w:t>
      </w:r>
      <w:r>
        <w:rPr>
          <w:spacing w:val="-1"/>
        </w:rPr>
        <w:t xml:space="preserve"> intellectual</w:t>
      </w:r>
      <w:r>
        <w:t xml:space="preserve"> property</w:t>
      </w:r>
      <w:r>
        <w:rPr>
          <w:spacing w:val="-5"/>
        </w:rPr>
        <w:t xml:space="preserve"> </w:t>
      </w:r>
      <w:r>
        <w:rPr>
          <w:spacing w:val="-1"/>
        </w:rPr>
        <w:t>developed</w:t>
      </w:r>
      <w:r>
        <w:rPr>
          <w:spacing w:val="103"/>
        </w:rPr>
        <w:t xml:space="preserve"> </w:t>
      </w:r>
      <w:r>
        <w:rPr>
          <w:spacing w:val="-1"/>
        </w:rPr>
        <w:t xml:space="preserve">under </w:t>
      </w:r>
      <w:r>
        <w:t>the</w:t>
      </w:r>
      <w:r>
        <w:rPr>
          <w:spacing w:val="-1"/>
        </w:rPr>
        <w:t xml:space="preserve"> agreement.</w:t>
      </w:r>
      <w:r>
        <w:t xml:space="preserve"> </w:t>
      </w:r>
      <w:r>
        <w:rPr>
          <w:spacing w:val="-1"/>
        </w:rPr>
        <w:t>OSPA also</w:t>
      </w:r>
      <w:r>
        <w:t xml:space="preserve"> </w:t>
      </w:r>
      <w:r>
        <w:rPr>
          <w:spacing w:val="-1"/>
        </w:rPr>
        <w:t>protects</w:t>
      </w:r>
      <w:r>
        <w:t xml:space="preserve"> academic</w:t>
      </w:r>
      <w:r>
        <w:rPr>
          <w:spacing w:val="-1"/>
        </w:rPr>
        <w:t xml:space="preserve"> freedom</w:t>
      </w:r>
      <w:r>
        <w:t xml:space="preserve"> </w:t>
      </w:r>
      <w:r>
        <w:rPr>
          <w:spacing w:val="2"/>
        </w:rPr>
        <w:t>by</w:t>
      </w:r>
      <w:r>
        <w:rPr>
          <w:spacing w:val="-5"/>
        </w:rPr>
        <w:t xml:space="preserve"> </w:t>
      </w:r>
      <w:r>
        <w:t>ensuring</w:t>
      </w:r>
      <w:r>
        <w:rPr>
          <w:spacing w:val="-3"/>
        </w:rPr>
        <w:t xml:space="preserve"> </w:t>
      </w:r>
      <w:r>
        <w:t>a</w:t>
      </w:r>
      <w:r>
        <w:rPr>
          <w:spacing w:val="1"/>
        </w:rPr>
        <w:t xml:space="preserve"> </w:t>
      </w:r>
      <w:r>
        <w:t>faculty</w:t>
      </w:r>
      <w:r>
        <w:rPr>
          <w:spacing w:val="-5"/>
        </w:rPr>
        <w:t xml:space="preserve"> </w:t>
      </w:r>
      <w:r>
        <w:rPr>
          <w:spacing w:val="-1"/>
        </w:rPr>
        <w:t>member’s</w:t>
      </w:r>
      <w:r>
        <w:rPr>
          <w:spacing w:val="75"/>
        </w:rPr>
        <w:t xml:space="preserve"> </w:t>
      </w:r>
      <w:r>
        <w:rPr>
          <w:spacing w:val="-1"/>
        </w:rPr>
        <w:t>right</w:t>
      </w:r>
      <w:r>
        <w:t xml:space="preserve"> to publish </w:t>
      </w:r>
      <w:r>
        <w:rPr>
          <w:spacing w:val="1"/>
        </w:rPr>
        <w:t>by</w:t>
      </w:r>
      <w:r>
        <w:rPr>
          <w:spacing w:val="-3"/>
        </w:rPr>
        <w:t xml:space="preserve"> </w:t>
      </w:r>
      <w:r>
        <w:rPr>
          <w:spacing w:val="-1"/>
        </w:rPr>
        <w:t>asking</w:t>
      </w:r>
      <w:r>
        <w:t xml:space="preserve"> </w:t>
      </w:r>
      <w:r>
        <w:rPr>
          <w:spacing w:val="-1"/>
        </w:rPr>
        <w:t>for appropriate terms.</w:t>
      </w:r>
      <w:r>
        <w:rPr>
          <w:spacing w:val="60"/>
        </w:rPr>
        <w:t xml:space="preserve"> </w:t>
      </w:r>
      <w:r>
        <w:t>OSPA</w:t>
      </w:r>
      <w:r>
        <w:rPr>
          <w:spacing w:val="-1"/>
        </w:rPr>
        <w:t xml:space="preserve"> also</w:t>
      </w:r>
      <w:r>
        <w:t xml:space="preserve"> </w:t>
      </w:r>
      <w:r>
        <w:rPr>
          <w:spacing w:val="-1"/>
        </w:rPr>
        <w:t>seeks</w:t>
      </w:r>
      <w:r>
        <w:t xml:space="preserve"> </w:t>
      </w:r>
      <w:r>
        <w:rPr>
          <w:spacing w:val="1"/>
        </w:rPr>
        <w:t>PI</w:t>
      </w:r>
      <w:r>
        <w:rPr>
          <w:spacing w:val="-6"/>
        </w:rPr>
        <w:t xml:space="preserve"> </w:t>
      </w:r>
      <w:r>
        <w:rPr>
          <w:spacing w:val="-1"/>
        </w:rPr>
        <w:t xml:space="preserve">acceptance </w:t>
      </w:r>
      <w:r>
        <w:t>of</w:t>
      </w:r>
      <w:r>
        <w:rPr>
          <w:spacing w:val="1"/>
        </w:rPr>
        <w:t xml:space="preserve"> </w:t>
      </w:r>
      <w:r>
        <w:rPr>
          <w:spacing w:val="-1"/>
        </w:rPr>
        <w:t>award</w:t>
      </w:r>
      <w:r>
        <w:t xml:space="preserve"> </w:t>
      </w:r>
      <w:r>
        <w:rPr>
          <w:spacing w:val="-1"/>
        </w:rPr>
        <w:t>terms</w:t>
      </w:r>
      <w:r>
        <w:rPr>
          <w:spacing w:val="87"/>
        </w:rPr>
        <w:t xml:space="preserve"> </w:t>
      </w:r>
      <w:r>
        <w:rPr>
          <w:spacing w:val="-1"/>
        </w:rPr>
        <w:t>and</w:t>
      </w:r>
      <w:r>
        <w:t xml:space="preserve"> </w:t>
      </w:r>
      <w:r>
        <w:rPr>
          <w:spacing w:val="-1"/>
        </w:rPr>
        <w:t>conditions</w:t>
      </w:r>
      <w:r>
        <w:t xml:space="preserve"> if</w:t>
      </w:r>
      <w:r>
        <w:rPr>
          <w:spacing w:val="-1"/>
        </w:rPr>
        <w:t xml:space="preserve"> </w:t>
      </w:r>
      <w:r>
        <w:t>they</w:t>
      </w:r>
      <w:r>
        <w:rPr>
          <w:spacing w:val="-5"/>
        </w:rPr>
        <w:t xml:space="preserve"> </w:t>
      </w:r>
      <w:r>
        <w:rPr>
          <w:spacing w:val="-1"/>
        </w:rPr>
        <w:t xml:space="preserve">differ </w:t>
      </w:r>
      <w:r>
        <w:t>significantly</w:t>
      </w:r>
      <w:r>
        <w:rPr>
          <w:spacing w:val="-5"/>
        </w:rPr>
        <w:t xml:space="preserve"> </w:t>
      </w:r>
      <w:r>
        <w:t>from the</w:t>
      </w:r>
      <w:r>
        <w:rPr>
          <w:spacing w:val="1"/>
        </w:rPr>
        <w:t xml:space="preserve"> </w:t>
      </w:r>
      <w:r>
        <w:rPr>
          <w:spacing w:val="-1"/>
        </w:rPr>
        <w:t>usual</w:t>
      </w:r>
      <w:r>
        <w:t xml:space="preserve"> </w:t>
      </w:r>
      <w:r>
        <w:rPr>
          <w:spacing w:val="-1"/>
        </w:rPr>
        <w:t>federal</w:t>
      </w:r>
      <w:r>
        <w:t xml:space="preserve"> </w:t>
      </w:r>
      <w:r>
        <w:rPr>
          <w:spacing w:val="-1"/>
        </w:rPr>
        <w:t>terms</w:t>
      </w:r>
      <w:r>
        <w:t xml:space="preserve"> </w:t>
      </w:r>
      <w:r>
        <w:rPr>
          <w:spacing w:val="-1"/>
        </w:rPr>
        <w:t>prior</w:t>
      </w:r>
      <w:r>
        <w:rPr>
          <w:spacing w:val="1"/>
        </w:rPr>
        <w:t xml:space="preserve"> </w:t>
      </w:r>
      <w:r>
        <w:t xml:space="preserve">to </w:t>
      </w:r>
      <w:r>
        <w:rPr>
          <w:spacing w:val="-1"/>
        </w:rPr>
        <w:t>signing</w:t>
      </w:r>
      <w:r>
        <w:t xml:space="preserve"> </w:t>
      </w:r>
      <w:r>
        <w:rPr>
          <w:spacing w:val="-1"/>
        </w:rPr>
        <w:t>award</w:t>
      </w:r>
      <w:r>
        <w:rPr>
          <w:spacing w:val="81"/>
        </w:rPr>
        <w:t xml:space="preserve"> </w:t>
      </w:r>
      <w:r>
        <w:rPr>
          <w:spacing w:val="-1"/>
        </w:rPr>
        <w:t>documents.</w:t>
      </w:r>
    </w:p>
    <w:p w14:paraId="47A292D8" w14:textId="77777777" w:rsidR="00DC3B25" w:rsidRDefault="00DC3B25">
      <w:pPr>
        <w:pStyle w:val="BodyText"/>
        <w:kinsoku w:val="0"/>
        <w:overflowPunct w:val="0"/>
        <w:ind w:left="0"/>
      </w:pPr>
    </w:p>
    <w:p w14:paraId="42E8332C" w14:textId="55AA5566" w:rsidR="00DC3B25" w:rsidRDefault="00DC3B25">
      <w:pPr>
        <w:pStyle w:val="BodyText"/>
        <w:kinsoku w:val="0"/>
        <w:overflowPunct w:val="0"/>
        <w:ind w:left="479" w:right="282"/>
        <w:rPr>
          <w:color w:val="000000"/>
        </w:rPr>
      </w:pPr>
      <w:r>
        <w:rPr>
          <w:spacing w:val="-1"/>
        </w:rPr>
        <w:t>Upon</w:t>
      </w:r>
      <w:r>
        <w:t xml:space="preserve"> </w:t>
      </w:r>
      <w:r>
        <w:rPr>
          <w:spacing w:val="-1"/>
        </w:rPr>
        <w:t>receipt</w:t>
      </w:r>
      <w:r>
        <w:t xml:space="preserve"> of</w:t>
      </w:r>
      <w:r>
        <w:rPr>
          <w:spacing w:val="-1"/>
        </w:rPr>
        <w:t xml:space="preserve"> </w:t>
      </w:r>
      <w:r>
        <w:t>fully</w:t>
      </w:r>
      <w:r>
        <w:rPr>
          <w:spacing w:val="-3"/>
        </w:rPr>
        <w:t xml:space="preserve"> </w:t>
      </w:r>
      <w:r>
        <w:rPr>
          <w:spacing w:val="-1"/>
        </w:rPr>
        <w:t>executed</w:t>
      </w:r>
      <w:r>
        <w:t xml:space="preserve"> </w:t>
      </w:r>
      <w:r>
        <w:rPr>
          <w:spacing w:val="-1"/>
        </w:rPr>
        <w:t>award</w:t>
      </w:r>
      <w:r>
        <w:t xml:space="preserve"> </w:t>
      </w:r>
      <w:r>
        <w:rPr>
          <w:spacing w:val="-1"/>
        </w:rPr>
        <w:t>documents</w:t>
      </w:r>
      <w:r>
        <w:t xml:space="preserve"> </w:t>
      </w:r>
      <w:r>
        <w:rPr>
          <w:spacing w:val="1"/>
        </w:rPr>
        <w:t>or</w:t>
      </w:r>
      <w:r>
        <w:rPr>
          <w:spacing w:val="-1"/>
        </w:rPr>
        <w:t xml:space="preserve"> other proof </w:t>
      </w:r>
      <w:r>
        <w:rPr>
          <w:spacing w:val="1"/>
        </w:rPr>
        <w:t>of</w:t>
      </w:r>
      <w:r>
        <w:rPr>
          <w:spacing w:val="-1"/>
        </w:rPr>
        <w:t xml:space="preserve"> award,</w:t>
      </w:r>
      <w:r>
        <w:t xml:space="preserve"> OSPA</w:t>
      </w:r>
      <w:r>
        <w:rPr>
          <w:spacing w:val="-1"/>
        </w:rPr>
        <w:t xml:space="preserve"> </w:t>
      </w:r>
      <w:r w:rsidR="00D12DF6">
        <w:rPr>
          <w:spacing w:val="-1"/>
        </w:rPr>
        <w:t xml:space="preserve">is responsible for initiating the ISU award set up in Kuali Coeus and award notification is sent to Sponsored Programs Accounting (SPA) for </w:t>
      </w:r>
      <w:r w:rsidR="00F04442">
        <w:rPr>
          <w:spacing w:val="-1"/>
        </w:rPr>
        <w:t>worktag</w:t>
      </w:r>
      <w:r w:rsidR="00D12DF6">
        <w:rPr>
          <w:spacing w:val="-1"/>
        </w:rPr>
        <w:t xml:space="preserve"> assignment. </w:t>
      </w:r>
      <w:r w:rsidR="00D12DF6">
        <w:rPr>
          <w:color w:val="000000"/>
          <w:spacing w:val="2"/>
        </w:rPr>
        <w:t xml:space="preserve">A copy of the award is sent via email to the Principal Investigator, Grant Coordinator and College/VP administering unit. </w:t>
      </w:r>
      <w:r>
        <w:rPr>
          <w:color w:val="000000"/>
          <w:spacing w:val="-1"/>
        </w:rPr>
        <w:t xml:space="preserve">Once </w:t>
      </w:r>
      <w:r>
        <w:rPr>
          <w:color w:val="000000"/>
        </w:rPr>
        <w:t>the</w:t>
      </w:r>
      <w:r>
        <w:rPr>
          <w:color w:val="000000"/>
          <w:spacing w:val="-1"/>
        </w:rPr>
        <w:t xml:space="preserve"> Principal</w:t>
      </w:r>
      <w:r>
        <w:rPr>
          <w:color w:val="000000"/>
          <w:spacing w:val="2"/>
        </w:rPr>
        <w:t xml:space="preserve"> </w:t>
      </w:r>
      <w:r>
        <w:rPr>
          <w:color w:val="000000"/>
          <w:spacing w:val="-1"/>
        </w:rPr>
        <w:t>Investigator receives</w:t>
      </w:r>
      <w:r w:rsidR="00DF7663">
        <w:rPr>
          <w:color w:val="000000"/>
          <w:spacing w:val="-1"/>
        </w:rPr>
        <w:t xml:space="preserve"> a Workday</w:t>
      </w:r>
      <w:r>
        <w:rPr>
          <w:color w:val="000000"/>
        </w:rPr>
        <w:t xml:space="preserve"> </w:t>
      </w:r>
      <w:r>
        <w:rPr>
          <w:color w:val="000000"/>
          <w:spacing w:val="-1"/>
        </w:rPr>
        <w:t>notification</w:t>
      </w:r>
      <w:r>
        <w:rPr>
          <w:color w:val="000000"/>
        </w:rPr>
        <w:t xml:space="preserve"> of</w:t>
      </w:r>
      <w:r>
        <w:rPr>
          <w:color w:val="000000"/>
          <w:spacing w:val="-1"/>
        </w:rPr>
        <w:t xml:space="preserve"> </w:t>
      </w:r>
      <w:r>
        <w:rPr>
          <w:color w:val="000000"/>
        </w:rPr>
        <w:t>the</w:t>
      </w:r>
      <w:r>
        <w:rPr>
          <w:color w:val="000000"/>
          <w:spacing w:val="-1"/>
        </w:rPr>
        <w:t xml:space="preserve"> </w:t>
      </w:r>
      <w:r w:rsidR="00DF7663">
        <w:rPr>
          <w:color w:val="000000"/>
          <w:spacing w:val="-1"/>
        </w:rPr>
        <w:t>worktag</w:t>
      </w:r>
      <w:r>
        <w:rPr>
          <w:color w:val="000000"/>
          <w:spacing w:val="101"/>
        </w:rPr>
        <w:t xml:space="preserve"> </w:t>
      </w:r>
      <w:r>
        <w:rPr>
          <w:color w:val="000000"/>
          <w:spacing w:val="-1"/>
        </w:rPr>
        <w:t>number,</w:t>
      </w:r>
      <w:r>
        <w:rPr>
          <w:color w:val="000000"/>
        </w:rPr>
        <w:t xml:space="preserve"> </w:t>
      </w:r>
      <w:r>
        <w:rPr>
          <w:color w:val="000000"/>
          <w:spacing w:val="-1"/>
        </w:rPr>
        <w:t>funds</w:t>
      </w:r>
      <w:r>
        <w:rPr>
          <w:color w:val="000000"/>
          <w:spacing w:val="2"/>
        </w:rPr>
        <w:t xml:space="preserve"> </w:t>
      </w:r>
      <w:r>
        <w:rPr>
          <w:color w:val="000000"/>
        </w:rPr>
        <w:t>may</w:t>
      </w:r>
      <w:r>
        <w:rPr>
          <w:color w:val="000000"/>
          <w:spacing w:val="-5"/>
        </w:rPr>
        <w:t xml:space="preserve"> </w:t>
      </w:r>
      <w:r>
        <w:rPr>
          <w:color w:val="000000"/>
          <w:spacing w:val="1"/>
        </w:rPr>
        <w:t>be</w:t>
      </w:r>
      <w:r>
        <w:rPr>
          <w:color w:val="000000"/>
          <w:spacing w:val="-1"/>
        </w:rPr>
        <w:t xml:space="preserve"> encumbered</w:t>
      </w:r>
      <w:r>
        <w:rPr>
          <w:color w:val="000000"/>
        </w:rPr>
        <w:t xml:space="preserve"> </w:t>
      </w:r>
      <w:r>
        <w:rPr>
          <w:color w:val="000000"/>
          <w:spacing w:val="1"/>
        </w:rPr>
        <w:t>or</w:t>
      </w:r>
      <w:r>
        <w:rPr>
          <w:color w:val="000000"/>
          <w:spacing w:val="-1"/>
        </w:rPr>
        <w:t xml:space="preserve"> </w:t>
      </w:r>
      <w:r>
        <w:rPr>
          <w:color w:val="000000"/>
        </w:rPr>
        <w:t>expended.</w:t>
      </w:r>
    </w:p>
    <w:p w14:paraId="60FFFC7E" w14:textId="77777777" w:rsidR="00DC3B25" w:rsidRDefault="00DC3B25">
      <w:pPr>
        <w:pStyle w:val="BodyText"/>
        <w:kinsoku w:val="0"/>
        <w:overflowPunct w:val="0"/>
        <w:ind w:left="0"/>
      </w:pPr>
    </w:p>
    <w:p w14:paraId="578661FC" w14:textId="2CBB3247" w:rsidR="00DC3B25" w:rsidRDefault="00DC3B25">
      <w:pPr>
        <w:pStyle w:val="BodyText"/>
        <w:kinsoku w:val="0"/>
        <w:overflowPunct w:val="0"/>
        <w:ind w:left="479" w:right="97"/>
        <w:rPr>
          <w:spacing w:val="-1"/>
        </w:rPr>
      </w:pPr>
      <w:r>
        <w:rPr>
          <w:spacing w:val="-1"/>
        </w:rPr>
        <w:t>OSPA serves</w:t>
      </w:r>
      <w:r>
        <w:t xml:space="preserve"> </w:t>
      </w:r>
      <w:r>
        <w:rPr>
          <w:spacing w:val="-1"/>
        </w:rPr>
        <w:t>as</w:t>
      </w:r>
      <w:r>
        <w:t xml:space="preserve"> a</w:t>
      </w:r>
      <w:r>
        <w:rPr>
          <w:spacing w:val="1"/>
        </w:rPr>
        <w:t xml:space="preserve"> </w:t>
      </w:r>
      <w:r>
        <w:rPr>
          <w:spacing w:val="-1"/>
        </w:rPr>
        <w:t>central</w:t>
      </w:r>
      <w:r>
        <w:t xml:space="preserve"> point of</w:t>
      </w:r>
      <w:r>
        <w:rPr>
          <w:spacing w:val="-1"/>
        </w:rPr>
        <w:t xml:space="preserve"> contact</w:t>
      </w:r>
      <w:r>
        <w:t xml:space="preserve"> </w:t>
      </w:r>
      <w:r>
        <w:rPr>
          <w:spacing w:val="-1"/>
        </w:rPr>
        <w:t xml:space="preserve">for </w:t>
      </w:r>
      <w:r>
        <w:t>sponsor</w:t>
      </w:r>
      <w:r>
        <w:rPr>
          <w:spacing w:val="-1"/>
        </w:rPr>
        <w:t xml:space="preserve"> grant</w:t>
      </w:r>
      <w:r>
        <w:t xml:space="preserve"> or</w:t>
      </w:r>
      <w:r>
        <w:rPr>
          <w:spacing w:val="-1"/>
        </w:rPr>
        <w:t xml:space="preserve"> contract</w:t>
      </w:r>
      <w:r>
        <w:t xml:space="preserve"> </w:t>
      </w:r>
      <w:r>
        <w:rPr>
          <w:spacing w:val="-1"/>
        </w:rPr>
        <w:t>officers</w:t>
      </w:r>
      <w:r>
        <w:t xml:space="preserve"> regarding</w:t>
      </w:r>
      <w:r>
        <w:rPr>
          <w:spacing w:val="73"/>
        </w:rPr>
        <w:t xml:space="preserve"> </w:t>
      </w:r>
      <w:r>
        <w:rPr>
          <w:spacing w:val="-1"/>
        </w:rPr>
        <w:t>administrative matters</w:t>
      </w:r>
      <w:r>
        <w:t xml:space="preserve"> </w:t>
      </w:r>
      <w:r>
        <w:rPr>
          <w:spacing w:val="-1"/>
        </w:rPr>
        <w:t>throughout</w:t>
      </w:r>
      <w:r>
        <w:t xml:space="preserve"> the</w:t>
      </w:r>
      <w:r>
        <w:rPr>
          <w:spacing w:val="-1"/>
        </w:rPr>
        <w:t xml:space="preserve"> </w:t>
      </w:r>
      <w:r>
        <w:t>duration of</w:t>
      </w:r>
      <w:r>
        <w:rPr>
          <w:spacing w:val="1"/>
        </w:rPr>
        <w:t xml:space="preserve"> </w:t>
      </w:r>
      <w:r>
        <w:t>the</w:t>
      </w:r>
      <w:r>
        <w:rPr>
          <w:spacing w:val="-1"/>
        </w:rPr>
        <w:t xml:space="preserve"> project.</w:t>
      </w:r>
      <w:r>
        <w:t xml:space="preserve"> </w:t>
      </w:r>
      <w:r>
        <w:rPr>
          <w:spacing w:val="-1"/>
        </w:rPr>
        <w:t>OSPA also</w:t>
      </w:r>
      <w:r>
        <w:t xml:space="preserve"> </w:t>
      </w:r>
      <w:r>
        <w:rPr>
          <w:spacing w:val="-1"/>
        </w:rPr>
        <w:t>serves</w:t>
      </w:r>
      <w:r>
        <w:t xml:space="preserve"> </w:t>
      </w:r>
      <w:r>
        <w:rPr>
          <w:spacing w:val="-1"/>
        </w:rPr>
        <w:t>as</w:t>
      </w:r>
      <w:r>
        <w:rPr>
          <w:spacing w:val="2"/>
        </w:rPr>
        <w:t xml:space="preserve"> </w:t>
      </w:r>
      <w:r>
        <w:rPr>
          <w:spacing w:val="-1"/>
        </w:rPr>
        <w:t xml:space="preserve">facilitator </w:t>
      </w:r>
      <w:r>
        <w:t>for</w:t>
      </w:r>
      <w:r>
        <w:rPr>
          <w:spacing w:val="93"/>
        </w:rPr>
        <w:t xml:space="preserve"> </w:t>
      </w:r>
      <w:r>
        <w:rPr>
          <w:spacing w:val="-1"/>
        </w:rPr>
        <w:t>Principal</w:t>
      </w:r>
      <w:r>
        <w:rPr>
          <w:spacing w:val="2"/>
        </w:rPr>
        <w:t xml:space="preserve"> </w:t>
      </w:r>
      <w:r>
        <w:rPr>
          <w:spacing w:val="-1"/>
        </w:rPr>
        <w:t>Investigators</w:t>
      </w:r>
      <w:r>
        <w:t xml:space="preserve"> in </w:t>
      </w:r>
      <w:r>
        <w:rPr>
          <w:spacing w:val="-1"/>
        </w:rPr>
        <w:t>all</w:t>
      </w:r>
      <w:r>
        <w:t xml:space="preserve"> </w:t>
      </w:r>
      <w:r>
        <w:rPr>
          <w:spacing w:val="-1"/>
        </w:rPr>
        <w:t>matters</w:t>
      </w:r>
      <w:r>
        <w:t xml:space="preserve"> post </w:t>
      </w:r>
      <w:r>
        <w:rPr>
          <w:spacing w:val="-1"/>
        </w:rPr>
        <w:t>award</w:t>
      </w:r>
      <w:r>
        <w:t xml:space="preserve"> </w:t>
      </w:r>
      <w:r>
        <w:rPr>
          <w:spacing w:val="-1"/>
        </w:rPr>
        <w:t>non-financial</w:t>
      </w:r>
      <w:r>
        <w:rPr>
          <w:spacing w:val="2"/>
        </w:rPr>
        <w:t xml:space="preserve"> </w:t>
      </w:r>
      <w:r>
        <w:rPr>
          <w:spacing w:val="-1"/>
        </w:rPr>
        <w:t>administration.</w:t>
      </w:r>
      <w:r>
        <w:rPr>
          <w:spacing w:val="119"/>
        </w:rPr>
        <w:t xml:space="preserve"> </w:t>
      </w:r>
      <w:r>
        <w:rPr>
          <w:spacing w:val="-1"/>
        </w:rPr>
        <w:t>Principal</w:t>
      </w:r>
      <w:r>
        <w:rPr>
          <w:spacing w:val="2"/>
        </w:rPr>
        <w:t xml:space="preserve"> </w:t>
      </w:r>
      <w:r>
        <w:rPr>
          <w:spacing w:val="-1"/>
        </w:rPr>
        <w:t>Investigators</w:t>
      </w:r>
      <w:r>
        <w:t xml:space="preserve"> are</w:t>
      </w:r>
      <w:r>
        <w:rPr>
          <w:spacing w:val="-1"/>
        </w:rPr>
        <w:t xml:space="preserve"> responsible </w:t>
      </w:r>
      <w:r>
        <w:t>for</w:t>
      </w:r>
      <w:r>
        <w:rPr>
          <w:spacing w:val="-1"/>
        </w:rPr>
        <w:t xml:space="preserve"> </w:t>
      </w:r>
      <w:r>
        <w:t>submission of</w:t>
      </w:r>
      <w:r>
        <w:rPr>
          <w:spacing w:val="-1"/>
        </w:rPr>
        <w:t xml:space="preserve"> all</w:t>
      </w:r>
      <w:r>
        <w:t xml:space="preserve"> </w:t>
      </w:r>
      <w:r>
        <w:rPr>
          <w:spacing w:val="-1"/>
        </w:rPr>
        <w:t>required</w:t>
      </w:r>
      <w:r>
        <w:rPr>
          <w:spacing w:val="2"/>
        </w:rPr>
        <w:t xml:space="preserve"> </w:t>
      </w:r>
      <w:r>
        <w:rPr>
          <w:spacing w:val="-1"/>
        </w:rPr>
        <w:t>reports</w:t>
      </w:r>
      <w:r>
        <w:rPr>
          <w:spacing w:val="2"/>
        </w:rPr>
        <w:t xml:space="preserve"> </w:t>
      </w:r>
      <w:r>
        <w:t>in a</w:t>
      </w:r>
      <w:r>
        <w:rPr>
          <w:spacing w:val="-1"/>
        </w:rPr>
        <w:t xml:space="preserve"> </w:t>
      </w:r>
      <w:r>
        <w:t>timely</w:t>
      </w:r>
      <w:r>
        <w:rPr>
          <w:spacing w:val="-5"/>
        </w:rPr>
        <w:t xml:space="preserve"> </w:t>
      </w:r>
      <w:r>
        <w:rPr>
          <w:spacing w:val="-1"/>
        </w:rPr>
        <w:t>fashion.</w:t>
      </w:r>
    </w:p>
    <w:p w14:paraId="5969F62F" w14:textId="77777777" w:rsidR="00DC3B25" w:rsidRDefault="00DC3B25">
      <w:pPr>
        <w:pStyle w:val="BodyText"/>
        <w:kinsoku w:val="0"/>
        <w:overflowPunct w:val="0"/>
        <w:spacing w:before="1"/>
        <w:ind w:left="0"/>
        <w:rPr>
          <w:sz w:val="30"/>
          <w:szCs w:val="30"/>
        </w:rPr>
      </w:pPr>
    </w:p>
    <w:p w14:paraId="511649A8" w14:textId="2E6BCB4E" w:rsidR="00DC3B25" w:rsidRDefault="00DC3B25">
      <w:pPr>
        <w:pStyle w:val="Heading2"/>
        <w:numPr>
          <w:ilvl w:val="1"/>
          <w:numId w:val="6"/>
        </w:numPr>
        <w:tabs>
          <w:tab w:val="left" w:pos="820"/>
        </w:tabs>
        <w:kinsoku w:val="0"/>
        <w:overflowPunct w:val="0"/>
        <w:ind w:left="820" w:hanging="341"/>
        <w:rPr>
          <w:b w:val="0"/>
          <w:bCs w:val="0"/>
        </w:rPr>
      </w:pPr>
      <w:r>
        <w:rPr>
          <w:spacing w:val="-1"/>
        </w:rPr>
        <w:t>Advanced</w:t>
      </w:r>
      <w:r>
        <w:t xml:space="preserve"> </w:t>
      </w:r>
      <w:r w:rsidR="008A4ADB">
        <w:rPr>
          <w:spacing w:val="-1"/>
        </w:rPr>
        <w:t>Grant Worktag</w:t>
      </w:r>
      <w:r w:rsidR="0072523F">
        <w:rPr>
          <w:spacing w:val="-1"/>
        </w:rPr>
        <w:t xml:space="preserve"> Request</w:t>
      </w:r>
      <w:r>
        <w:t xml:space="preserve"> </w:t>
      </w:r>
    </w:p>
    <w:p w14:paraId="5F14910A" w14:textId="77777777" w:rsidR="00DC3B25" w:rsidRDefault="00DC3B25">
      <w:pPr>
        <w:pStyle w:val="BodyText"/>
        <w:kinsoku w:val="0"/>
        <w:overflowPunct w:val="0"/>
        <w:spacing w:before="7"/>
        <w:ind w:left="0"/>
        <w:rPr>
          <w:b/>
          <w:bCs/>
          <w:sz w:val="23"/>
          <w:szCs w:val="23"/>
        </w:rPr>
      </w:pPr>
    </w:p>
    <w:p w14:paraId="330D12C3" w14:textId="0A726D3C" w:rsidR="0072523F" w:rsidRPr="00B42B9E" w:rsidRDefault="00DC3B25" w:rsidP="0072523F">
      <w:pPr>
        <w:pStyle w:val="BodyText"/>
        <w:kinsoku w:val="0"/>
        <w:overflowPunct w:val="0"/>
        <w:ind w:left="479" w:right="199"/>
        <w:rPr>
          <w:spacing w:val="2"/>
        </w:rPr>
      </w:pPr>
      <w:r>
        <w:rPr>
          <w:spacing w:val="-2"/>
        </w:rPr>
        <w:t>If</w:t>
      </w:r>
      <w:r>
        <w:rPr>
          <w:spacing w:val="1"/>
        </w:rPr>
        <w:t xml:space="preserve"> </w:t>
      </w:r>
      <w:r>
        <w:rPr>
          <w:spacing w:val="-1"/>
        </w:rPr>
        <w:t>award</w:t>
      </w:r>
      <w:r>
        <w:t xml:space="preserve"> </w:t>
      </w:r>
      <w:r>
        <w:rPr>
          <w:spacing w:val="-1"/>
        </w:rPr>
        <w:t>documentation</w:t>
      </w:r>
      <w:r>
        <w:t xml:space="preserve"> is </w:t>
      </w:r>
      <w:r>
        <w:rPr>
          <w:spacing w:val="-1"/>
        </w:rPr>
        <w:t>delayed,</w:t>
      </w:r>
      <w:r>
        <w:t xml:space="preserve"> </w:t>
      </w:r>
      <w:r>
        <w:rPr>
          <w:spacing w:val="-1"/>
        </w:rPr>
        <w:t>procedures</w:t>
      </w:r>
      <w:r>
        <w:t xml:space="preserve"> are</w:t>
      </w:r>
      <w:r>
        <w:rPr>
          <w:spacing w:val="1"/>
        </w:rPr>
        <w:t xml:space="preserve"> </w:t>
      </w:r>
      <w:r>
        <w:rPr>
          <w:spacing w:val="-1"/>
        </w:rPr>
        <w:t xml:space="preserve">available </w:t>
      </w:r>
      <w:r>
        <w:t xml:space="preserve">to </w:t>
      </w:r>
      <w:r>
        <w:rPr>
          <w:spacing w:val="-1"/>
        </w:rPr>
        <w:t>obtain</w:t>
      </w:r>
      <w:r>
        <w:t xml:space="preserve"> </w:t>
      </w:r>
      <w:r>
        <w:rPr>
          <w:spacing w:val="-1"/>
        </w:rPr>
        <w:t>an</w:t>
      </w:r>
      <w:r>
        <w:t xml:space="preserve"> </w:t>
      </w:r>
      <w:r>
        <w:rPr>
          <w:spacing w:val="-1"/>
        </w:rPr>
        <w:t>advanced</w:t>
      </w:r>
      <w:r>
        <w:rPr>
          <w:spacing w:val="2"/>
        </w:rPr>
        <w:t xml:space="preserve"> </w:t>
      </w:r>
      <w:r w:rsidR="006915CC">
        <w:t xml:space="preserve">grant </w:t>
      </w:r>
      <w:r w:rsidR="008A4ADB">
        <w:rPr>
          <w:spacing w:val="-1"/>
        </w:rPr>
        <w:t>worktag</w:t>
      </w:r>
      <w:r w:rsidR="0072523F">
        <w:t xml:space="preserve">. </w:t>
      </w:r>
      <w:r>
        <w:rPr>
          <w:spacing w:val="-1"/>
        </w:rPr>
        <w:t xml:space="preserve">After </w:t>
      </w:r>
      <w:r>
        <w:t>the</w:t>
      </w:r>
      <w:r>
        <w:rPr>
          <w:spacing w:val="-1"/>
        </w:rPr>
        <w:t xml:space="preserve"> award</w:t>
      </w:r>
      <w:r>
        <w:t xml:space="preserve"> </w:t>
      </w:r>
      <w:r>
        <w:rPr>
          <w:spacing w:val="-1"/>
        </w:rPr>
        <w:t>information</w:t>
      </w:r>
      <w:r w:rsidR="0072523F">
        <w:rPr>
          <w:spacing w:val="-1"/>
        </w:rPr>
        <w:t xml:space="preserve"> including start date of the project</w:t>
      </w:r>
      <w:r>
        <w:t xml:space="preserve"> is </w:t>
      </w:r>
      <w:r>
        <w:rPr>
          <w:spacing w:val="-1"/>
        </w:rPr>
        <w:t>verified</w:t>
      </w:r>
      <w:r>
        <w:t xml:space="preserve"> </w:t>
      </w:r>
      <w:r>
        <w:rPr>
          <w:spacing w:val="2"/>
        </w:rPr>
        <w:t>by</w:t>
      </w:r>
      <w:r>
        <w:rPr>
          <w:spacing w:val="-5"/>
        </w:rPr>
        <w:t xml:space="preserve"> </w:t>
      </w:r>
      <w:r>
        <w:t>a</w:t>
      </w:r>
      <w:r>
        <w:rPr>
          <w:spacing w:val="-2"/>
        </w:rPr>
        <w:t xml:space="preserve"> </w:t>
      </w:r>
      <w:r>
        <w:t>representative</w:t>
      </w:r>
      <w:r>
        <w:rPr>
          <w:spacing w:val="-1"/>
        </w:rPr>
        <w:t xml:space="preserve"> </w:t>
      </w:r>
      <w:r>
        <w:t>of</w:t>
      </w:r>
      <w:r>
        <w:rPr>
          <w:spacing w:val="-1"/>
        </w:rPr>
        <w:t xml:space="preserve"> </w:t>
      </w:r>
      <w:r>
        <w:t>the</w:t>
      </w:r>
      <w:r>
        <w:rPr>
          <w:spacing w:val="69"/>
        </w:rPr>
        <w:t xml:space="preserve"> </w:t>
      </w:r>
      <w:r>
        <w:rPr>
          <w:spacing w:val="-1"/>
        </w:rPr>
        <w:t>sponsoring</w:t>
      </w:r>
      <w:r>
        <w:rPr>
          <w:spacing w:val="-3"/>
        </w:rPr>
        <w:t xml:space="preserve"> </w:t>
      </w:r>
      <w:r>
        <w:t>agency</w:t>
      </w:r>
      <w:r>
        <w:rPr>
          <w:spacing w:val="-5"/>
        </w:rPr>
        <w:t xml:space="preserve"> </w:t>
      </w:r>
      <w:r>
        <w:rPr>
          <w:spacing w:val="-1"/>
        </w:rPr>
        <w:t>with</w:t>
      </w:r>
      <w:r>
        <w:t xml:space="preserve"> the</w:t>
      </w:r>
      <w:r>
        <w:rPr>
          <w:spacing w:val="-1"/>
        </w:rPr>
        <w:t xml:space="preserve"> </w:t>
      </w:r>
      <w:r>
        <w:t>authority</w:t>
      </w:r>
      <w:r>
        <w:rPr>
          <w:spacing w:val="-5"/>
        </w:rPr>
        <w:t xml:space="preserve"> </w:t>
      </w:r>
      <w:r>
        <w:t>to</w:t>
      </w:r>
      <w:r>
        <w:rPr>
          <w:spacing w:val="2"/>
        </w:rPr>
        <w:t xml:space="preserve"> </w:t>
      </w:r>
      <w:r>
        <w:rPr>
          <w:spacing w:val="-1"/>
        </w:rPr>
        <w:t>commit</w:t>
      </w:r>
      <w:r>
        <w:t xml:space="preserve"> </w:t>
      </w:r>
      <w:r>
        <w:rPr>
          <w:spacing w:val="-1"/>
        </w:rPr>
        <w:t>funds,</w:t>
      </w:r>
      <w:r>
        <w:t xml:space="preserve"> </w:t>
      </w:r>
      <w:r>
        <w:rPr>
          <w:spacing w:val="-1"/>
        </w:rPr>
        <w:t>OSPA will</w:t>
      </w:r>
      <w:r>
        <w:t xml:space="preserve"> </w:t>
      </w:r>
      <w:r>
        <w:rPr>
          <w:spacing w:val="-1"/>
        </w:rPr>
        <w:t xml:space="preserve">review </w:t>
      </w:r>
      <w:r>
        <w:t>the</w:t>
      </w:r>
      <w:r>
        <w:rPr>
          <w:spacing w:val="-1"/>
        </w:rPr>
        <w:t xml:space="preserve"> request</w:t>
      </w:r>
      <w:r>
        <w:t xml:space="preserve"> </w:t>
      </w:r>
      <w:r>
        <w:rPr>
          <w:spacing w:val="-1"/>
        </w:rPr>
        <w:t>and</w:t>
      </w:r>
      <w:r>
        <w:t xml:space="preserve"> </w:t>
      </w:r>
      <w:r>
        <w:rPr>
          <w:spacing w:val="1"/>
        </w:rPr>
        <w:t>may</w:t>
      </w:r>
      <w:r>
        <w:rPr>
          <w:spacing w:val="-3"/>
        </w:rPr>
        <w:t xml:space="preserve"> </w:t>
      </w:r>
      <w:r>
        <w:rPr>
          <w:spacing w:val="-1"/>
        </w:rPr>
        <w:t>authorize set</w:t>
      </w:r>
      <w:r>
        <w:t xml:space="preserve"> up of</w:t>
      </w:r>
      <w:r>
        <w:rPr>
          <w:spacing w:val="-1"/>
        </w:rPr>
        <w:t xml:space="preserve"> an</w:t>
      </w:r>
      <w:r>
        <w:rPr>
          <w:spacing w:val="2"/>
        </w:rPr>
        <w:t xml:space="preserve"> </w:t>
      </w:r>
      <w:r w:rsidR="00A46DC7">
        <w:rPr>
          <w:spacing w:val="-1"/>
        </w:rPr>
        <w:t xml:space="preserve">advanced </w:t>
      </w:r>
      <w:r w:rsidR="006915CC">
        <w:rPr>
          <w:spacing w:val="-1"/>
        </w:rPr>
        <w:t xml:space="preserve">grant </w:t>
      </w:r>
      <w:r w:rsidR="00A46DC7">
        <w:rPr>
          <w:spacing w:val="-1"/>
        </w:rPr>
        <w:t>worktag</w:t>
      </w:r>
      <w:r>
        <w:rPr>
          <w:spacing w:val="-1"/>
        </w:rPr>
        <w:t>.</w:t>
      </w:r>
      <w:r>
        <w:t xml:space="preserve"> </w:t>
      </w:r>
      <w:r w:rsidR="0072523F">
        <w:t>Note</w:t>
      </w:r>
      <w:r w:rsidR="0072523F">
        <w:rPr>
          <w:spacing w:val="-1"/>
        </w:rPr>
        <w:t xml:space="preserve"> that</w:t>
      </w:r>
      <w:r w:rsidR="0072523F">
        <w:t xml:space="preserve"> </w:t>
      </w:r>
      <w:r w:rsidR="0072523F">
        <w:rPr>
          <w:spacing w:val="-1"/>
        </w:rPr>
        <w:t>advanced</w:t>
      </w:r>
      <w:r w:rsidR="0072523F">
        <w:rPr>
          <w:spacing w:val="2"/>
        </w:rPr>
        <w:t xml:space="preserve"> </w:t>
      </w:r>
      <w:r w:rsidR="006915CC">
        <w:t xml:space="preserve">grant </w:t>
      </w:r>
      <w:r w:rsidR="008A4ADB">
        <w:rPr>
          <w:spacing w:val="-1"/>
        </w:rPr>
        <w:t xml:space="preserve">worktag </w:t>
      </w:r>
      <w:r w:rsidR="0072523F">
        <w:rPr>
          <w:spacing w:val="-1"/>
        </w:rPr>
        <w:t>requests</w:t>
      </w:r>
      <w:r w:rsidR="0072523F">
        <w:t xml:space="preserve"> for</w:t>
      </w:r>
      <w:r w:rsidR="0072523F">
        <w:rPr>
          <w:spacing w:val="-1"/>
        </w:rPr>
        <w:t xml:space="preserve"> contracts</w:t>
      </w:r>
      <w:r w:rsidR="0072523F">
        <w:t xml:space="preserve"> </w:t>
      </w:r>
      <w:r w:rsidR="0072523F">
        <w:rPr>
          <w:spacing w:val="-1"/>
        </w:rPr>
        <w:t>will</w:t>
      </w:r>
      <w:r w:rsidR="0072523F">
        <w:t xml:space="preserve"> most </w:t>
      </w:r>
      <w:r w:rsidR="0072523F">
        <w:rPr>
          <w:spacing w:val="-1"/>
        </w:rPr>
        <w:t>likely</w:t>
      </w:r>
      <w:r w:rsidR="0072523F">
        <w:rPr>
          <w:spacing w:val="-5"/>
        </w:rPr>
        <w:t xml:space="preserve"> </w:t>
      </w:r>
      <w:r w:rsidR="0072523F">
        <w:t>not be</w:t>
      </w:r>
      <w:r w:rsidR="0072523F">
        <w:rPr>
          <w:spacing w:val="1"/>
        </w:rPr>
        <w:t xml:space="preserve"> </w:t>
      </w:r>
      <w:r w:rsidR="0072523F">
        <w:rPr>
          <w:spacing w:val="-1"/>
        </w:rPr>
        <w:t>approved</w:t>
      </w:r>
      <w:r w:rsidR="0072523F">
        <w:rPr>
          <w:spacing w:val="95"/>
        </w:rPr>
        <w:t xml:space="preserve"> </w:t>
      </w:r>
      <w:r w:rsidR="0072523F">
        <w:rPr>
          <w:spacing w:val="-1"/>
        </w:rPr>
        <w:t>since sponsors</w:t>
      </w:r>
      <w:r w:rsidR="0072523F">
        <w:t xml:space="preserve"> rarely</w:t>
      </w:r>
      <w:r w:rsidR="0072523F">
        <w:rPr>
          <w:spacing w:val="-5"/>
        </w:rPr>
        <w:t xml:space="preserve"> </w:t>
      </w:r>
      <w:r w:rsidR="0072523F">
        <w:t xml:space="preserve">permit </w:t>
      </w:r>
      <w:r w:rsidR="0072523F">
        <w:rPr>
          <w:spacing w:val="-1"/>
        </w:rPr>
        <w:t>expenditures</w:t>
      </w:r>
      <w:r w:rsidR="0072523F">
        <w:t xml:space="preserve"> </w:t>
      </w:r>
      <w:r w:rsidR="0072523F">
        <w:rPr>
          <w:spacing w:val="-1"/>
        </w:rPr>
        <w:t xml:space="preserve">prior </w:t>
      </w:r>
      <w:r w:rsidR="0072523F">
        <w:t>to the</w:t>
      </w:r>
      <w:r w:rsidR="0072523F">
        <w:rPr>
          <w:spacing w:val="-1"/>
        </w:rPr>
        <w:t xml:space="preserve"> start</w:t>
      </w:r>
      <w:r w:rsidR="0072523F">
        <w:t xml:space="preserve"> </w:t>
      </w:r>
      <w:r w:rsidR="0072523F">
        <w:rPr>
          <w:spacing w:val="-1"/>
        </w:rPr>
        <w:t xml:space="preserve">date </w:t>
      </w:r>
      <w:r w:rsidR="0072523F">
        <w:t>of</w:t>
      </w:r>
      <w:r w:rsidR="0072523F">
        <w:rPr>
          <w:spacing w:val="1"/>
        </w:rPr>
        <w:t xml:space="preserve"> </w:t>
      </w:r>
      <w:r w:rsidR="0072523F">
        <w:t>a</w:t>
      </w:r>
      <w:r w:rsidR="0072523F">
        <w:rPr>
          <w:spacing w:val="-1"/>
        </w:rPr>
        <w:t xml:space="preserve"> </w:t>
      </w:r>
      <w:r w:rsidR="0072523F">
        <w:t xml:space="preserve">contract. This number will become the permanent </w:t>
      </w:r>
      <w:r w:rsidR="006915CC">
        <w:t xml:space="preserve">grant </w:t>
      </w:r>
      <w:r w:rsidR="008A4ADB">
        <w:t>worktag</w:t>
      </w:r>
      <w:r w:rsidR="0072523F">
        <w:t xml:space="preserve"> once the agreement has been finalized.</w:t>
      </w:r>
    </w:p>
    <w:p w14:paraId="17958C6C" w14:textId="77777777" w:rsidR="0072523F" w:rsidRDefault="0072523F" w:rsidP="0072523F">
      <w:pPr>
        <w:pStyle w:val="BodyText"/>
        <w:kinsoku w:val="0"/>
        <w:overflowPunct w:val="0"/>
        <w:ind w:left="479" w:right="199"/>
      </w:pPr>
    </w:p>
    <w:p w14:paraId="73798351" w14:textId="77777777" w:rsidR="007A394C" w:rsidRDefault="007A394C">
      <w:pPr>
        <w:widowControl/>
        <w:autoSpaceDE/>
        <w:autoSpaceDN/>
        <w:adjustRightInd/>
        <w:spacing w:after="200" w:line="276" w:lineRule="auto"/>
        <w:rPr>
          <w:b/>
        </w:rPr>
      </w:pPr>
      <w:r>
        <w:rPr>
          <w:b/>
        </w:rPr>
        <w:br w:type="page"/>
      </w:r>
    </w:p>
    <w:p w14:paraId="5F38CCF2" w14:textId="0ABC4396" w:rsidR="0072523F" w:rsidRPr="001357A0" w:rsidRDefault="0072523F" w:rsidP="00541796">
      <w:pPr>
        <w:pStyle w:val="BodyText"/>
        <w:numPr>
          <w:ilvl w:val="1"/>
          <w:numId w:val="6"/>
        </w:numPr>
        <w:kinsoku w:val="0"/>
        <w:overflowPunct w:val="0"/>
        <w:ind w:right="199"/>
        <w:rPr>
          <w:b/>
        </w:rPr>
      </w:pPr>
      <w:r w:rsidRPr="001357A0">
        <w:rPr>
          <w:b/>
        </w:rPr>
        <w:t>Pre-</w:t>
      </w:r>
      <w:r w:rsidR="00A46DC7">
        <w:rPr>
          <w:b/>
        </w:rPr>
        <w:t>A</w:t>
      </w:r>
      <w:r w:rsidR="00A46DC7" w:rsidRPr="001357A0">
        <w:rPr>
          <w:b/>
        </w:rPr>
        <w:t xml:space="preserve">ward </w:t>
      </w:r>
      <w:r w:rsidRPr="001357A0">
        <w:rPr>
          <w:b/>
        </w:rPr>
        <w:t>Spending Request</w:t>
      </w:r>
    </w:p>
    <w:p w14:paraId="211B4538" w14:textId="77777777" w:rsidR="0072523F" w:rsidRDefault="0072523F" w:rsidP="00541796">
      <w:pPr>
        <w:pStyle w:val="BodyText"/>
        <w:kinsoku w:val="0"/>
        <w:overflowPunct w:val="0"/>
        <w:ind w:left="772" w:right="199"/>
      </w:pPr>
    </w:p>
    <w:p w14:paraId="2E3B3F00" w14:textId="529FFEA1" w:rsidR="00DC3B25" w:rsidRPr="00541796" w:rsidRDefault="0072523F" w:rsidP="0072523F">
      <w:pPr>
        <w:pStyle w:val="BodyText"/>
        <w:kinsoku w:val="0"/>
        <w:overflowPunct w:val="0"/>
        <w:ind w:left="479" w:right="199"/>
        <w:rPr>
          <w:spacing w:val="2"/>
        </w:rPr>
      </w:pPr>
      <w:r>
        <w:t xml:space="preserve">Some </w:t>
      </w:r>
      <w:r w:rsidR="00DC3B25">
        <w:rPr>
          <w:spacing w:val="-1"/>
        </w:rPr>
        <w:t>federal</w:t>
      </w:r>
      <w:r w:rsidR="00DC3B25">
        <w:t xml:space="preserve"> </w:t>
      </w:r>
      <w:r w:rsidR="00DC3B25">
        <w:rPr>
          <w:spacing w:val="-1"/>
        </w:rPr>
        <w:t>agencies</w:t>
      </w:r>
      <w:r w:rsidR="00DC3B25">
        <w:rPr>
          <w:spacing w:val="2"/>
        </w:rPr>
        <w:t xml:space="preserve"> </w:t>
      </w:r>
      <w:r w:rsidR="00DC3B25">
        <w:rPr>
          <w:spacing w:val="-1"/>
        </w:rPr>
        <w:t>allow pre-award</w:t>
      </w:r>
      <w:r w:rsidR="00DC3B25">
        <w:rPr>
          <w:spacing w:val="2"/>
        </w:rPr>
        <w:t xml:space="preserve"> </w:t>
      </w:r>
      <w:r w:rsidR="00DC3B25">
        <w:rPr>
          <w:spacing w:val="-1"/>
        </w:rPr>
        <w:t>costs</w:t>
      </w:r>
      <w:r w:rsidR="00DC3B25">
        <w:rPr>
          <w:spacing w:val="91"/>
        </w:rPr>
        <w:t xml:space="preserve"> </w:t>
      </w:r>
      <w:r w:rsidR="00DC3B25">
        <w:t xml:space="preserve">up to 90 </w:t>
      </w:r>
      <w:r w:rsidR="00DC3B25">
        <w:rPr>
          <w:spacing w:val="-1"/>
        </w:rPr>
        <w:t>days</w:t>
      </w:r>
      <w:r w:rsidR="00DC3B25">
        <w:t xml:space="preserve"> prior</w:t>
      </w:r>
      <w:r w:rsidR="00DC3B25">
        <w:rPr>
          <w:spacing w:val="-1"/>
        </w:rPr>
        <w:t xml:space="preserve"> </w:t>
      </w:r>
      <w:r w:rsidR="00DC3B25">
        <w:t>to the</w:t>
      </w:r>
      <w:r w:rsidR="00DC3B25">
        <w:rPr>
          <w:spacing w:val="-1"/>
        </w:rPr>
        <w:t xml:space="preserve"> start</w:t>
      </w:r>
      <w:r w:rsidR="00DC3B25">
        <w:t xml:space="preserve"> </w:t>
      </w:r>
      <w:r w:rsidR="00DC3B25">
        <w:rPr>
          <w:spacing w:val="-1"/>
        </w:rPr>
        <w:t xml:space="preserve">date </w:t>
      </w:r>
      <w:r w:rsidR="00DC3B25">
        <w:t>of</w:t>
      </w:r>
      <w:r w:rsidR="00DC3B25">
        <w:rPr>
          <w:spacing w:val="-1"/>
        </w:rPr>
        <w:t xml:space="preserve"> </w:t>
      </w:r>
      <w:r w:rsidR="00DC3B25">
        <w:t>a</w:t>
      </w:r>
      <w:r w:rsidR="00DC3B25">
        <w:rPr>
          <w:spacing w:val="1"/>
        </w:rPr>
        <w:t xml:space="preserve"> </w:t>
      </w:r>
      <w:r w:rsidR="00DC3B25">
        <w:rPr>
          <w:spacing w:val="-1"/>
        </w:rPr>
        <w:t>grant</w:t>
      </w:r>
      <w:r w:rsidR="00DC3B25">
        <w:t xml:space="preserve"> or</w:t>
      </w:r>
      <w:r w:rsidR="00DC3B25">
        <w:rPr>
          <w:spacing w:val="1"/>
        </w:rPr>
        <w:t xml:space="preserve"> </w:t>
      </w:r>
      <w:r w:rsidR="00DC3B25">
        <w:rPr>
          <w:spacing w:val="-1"/>
        </w:rPr>
        <w:t>cooperative agreement.</w:t>
      </w:r>
      <w:r w:rsidR="00DC3B25">
        <w:rPr>
          <w:spacing w:val="2"/>
        </w:rPr>
        <w:t xml:space="preserve"> </w:t>
      </w:r>
      <w:r w:rsidR="00DC3B25">
        <w:rPr>
          <w:spacing w:val="-2"/>
        </w:rPr>
        <w:t>If</w:t>
      </w:r>
      <w:r w:rsidR="00DC3B25">
        <w:rPr>
          <w:spacing w:val="1"/>
        </w:rPr>
        <w:t xml:space="preserve"> </w:t>
      </w:r>
      <w:r w:rsidR="00DC3B25">
        <w:rPr>
          <w:spacing w:val="-1"/>
        </w:rPr>
        <w:t>pre-award</w:t>
      </w:r>
      <w:r w:rsidR="00DC3B25">
        <w:rPr>
          <w:spacing w:val="2"/>
        </w:rPr>
        <w:t xml:space="preserve"> </w:t>
      </w:r>
      <w:r w:rsidR="00DC3B25">
        <w:rPr>
          <w:spacing w:val="-1"/>
        </w:rPr>
        <w:t>costs</w:t>
      </w:r>
      <w:r w:rsidR="00DC3B25">
        <w:t xml:space="preserve"> </w:t>
      </w:r>
      <w:r w:rsidR="00DC3B25">
        <w:rPr>
          <w:spacing w:val="-1"/>
        </w:rPr>
        <w:t>are</w:t>
      </w:r>
      <w:r w:rsidR="00DC3B25">
        <w:rPr>
          <w:spacing w:val="75"/>
        </w:rPr>
        <w:t xml:space="preserve"> </w:t>
      </w:r>
      <w:r w:rsidR="00DC3B25">
        <w:rPr>
          <w:spacing w:val="-1"/>
        </w:rPr>
        <w:t>req</w:t>
      </w:r>
      <w:r>
        <w:rPr>
          <w:spacing w:val="-1"/>
        </w:rPr>
        <w:t>uested</w:t>
      </w:r>
      <w:r w:rsidR="00DC3B25">
        <w:rPr>
          <w:spacing w:val="-1"/>
        </w:rPr>
        <w:t>,</w:t>
      </w:r>
      <w:r w:rsidR="00DC3B25">
        <w:t xml:space="preserve"> </w:t>
      </w:r>
      <w:r>
        <w:t xml:space="preserve">a justification </w:t>
      </w:r>
      <w:r w:rsidR="00007C3F">
        <w:t>must</w:t>
      </w:r>
      <w:r>
        <w:t xml:space="preserve"> be provided documenting the need for </w:t>
      </w:r>
      <w:r>
        <w:rPr>
          <w:spacing w:val="-1"/>
        </w:rPr>
        <w:t>incurring costs prior to the start date of the project.</w:t>
      </w:r>
      <w:r w:rsidR="00DC3B25">
        <w:t xml:space="preserve"> </w:t>
      </w:r>
    </w:p>
    <w:p w14:paraId="31ECABAE" w14:textId="77777777" w:rsidR="00DC3B25" w:rsidRDefault="00DC3B25">
      <w:pPr>
        <w:pStyle w:val="BodyText"/>
        <w:kinsoku w:val="0"/>
        <w:overflowPunct w:val="0"/>
        <w:spacing w:before="5"/>
        <w:ind w:left="0"/>
      </w:pPr>
    </w:p>
    <w:p w14:paraId="5F831364" w14:textId="77777777" w:rsidR="00DC3B25" w:rsidRDefault="00DC3B25">
      <w:pPr>
        <w:pStyle w:val="Heading2"/>
        <w:numPr>
          <w:ilvl w:val="1"/>
          <w:numId w:val="6"/>
        </w:numPr>
        <w:tabs>
          <w:tab w:val="left" w:pos="832"/>
        </w:tabs>
        <w:kinsoku w:val="0"/>
        <w:overflowPunct w:val="0"/>
        <w:ind w:left="832" w:hanging="353"/>
        <w:rPr>
          <w:b w:val="0"/>
          <w:bCs w:val="0"/>
        </w:rPr>
      </w:pPr>
      <w:r>
        <w:rPr>
          <w:spacing w:val="-1"/>
        </w:rPr>
        <w:t>Subrecipient Agreements</w:t>
      </w:r>
    </w:p>
    <w:p w14:paraId="428BD3B9" w14:textId="77777777" w:rsidR="00DC3B25" w:rsidRDefault="00DC3B25">
      <w:pPr>
        <w:pStyle w:val="BodyText"/>
        <w:kinsoku w:val="0"/>
        <w:overflowPunct w:val="0"/>
        <w:spacing w:before="7"/>
        <w:ind w:left="0"/>
        <w:rPr>
          <w:b/>
          <w:bCs/>
          <w:sz w:val="23"/>
          <w:szCs w:val="23"/>
        </w:rPr>
      </w:pPr>
    </w:p>
    <w:p w14:paraId="631453B9" w14:textId="26761BA8" w:rsidR="00DC3B25" w:rsidRDefault="00DC3B25" w:rsidP="00FE1207">
      <w:pPr>
        <w:pStyle w:val="BodyText"/>
        <w:kinsoku w:val="0"/>
        <w:overflowPunct w:val="0"/>
        <w:ind w:left="479"/>
        <w:rPr>
          <w:spacing w:val="-1"/>
        </w:rPr>
      </w:pPr>
      <w:r>
        <w:rPr>
          <w:spacing w:val="-1"/>
        </w:rPr>
        <w:t>Sponsored</w:t>
      </w:r>
      <w:r>
        <w:t xml:space="preserve"> </w:t>
      </w:r>
      <w:r>
        <w:rPr>
          <w:spacing w:val="-1"/>
        </w:rPr>
        <w:t>program</w:t>
      </w:r>
      <w:r>
        <w:t xml:space="preserve"> budgets </w:t>
      </w:r>
      <w:r>
        <w:rPr>
          <w:spacing w:val="-1"/>
        </w:rPr>
        <w:t>often</w:t>
      </w:r>
      <w:r>
        <w:t xml:space="preserve"> </w:t>
      </w:r>
      <w:r>
        <w:rPr>
          <w:spacing w:val="-1"/>
        </w:rPr>
        <w:t>contain</w:t>
      </w:r>
      <w:r>
        <w:t xml:space="preserve"> funding </w:t>
      </w:r>
      <w:r>
        <w:rPr>
          <w:spacing w:val="-1"/>
        </w:rPr>
        <w:t>for pass-through</w:t>
      </w:r>
      <w:r>
        <w:rPr>
          <w:spacing w:val="2"/>
        </w:rPr>
        <w:t xml:space="preserve"> </w:t>
      </w:r>
      <w:r>
        <w:rPr>
          <w:spacing w:val="-1"/>
        </w:rPr>
        <w:t>funding</w:t>
      </w:r>
      <w:r>
        <w:t xml:space="preserve"> to</w:t>
      </w:r>
      <w:r>
        <w:rPr>
          <w:spacing w:val="2"/>
        </w:rPr>
        <w:t xml:space="preserve"> </w:t>
      </w:r>
      <w:r>
        <w:rPr>
          <w:spacing w:val="-1"/>
        </w:rPr>
        <w:t>subrecipients.</w:t>
      </w:r>
      <w:r w:rsidR="00FE1207">
        <w:rPr>
          <w:spacing w:val="-1"/>
        </w:rPr>
        <w:t xml:space="preserve"> </w:t>
      </w:r>
      <w:r>
        <w:rPr>
          <w:spacing w:val="-1"/>
        </w:rPr>
        <w:t>OSPA has</w:t>
      </w:r>
      <w:r>
        <w:t xml:space="preserve"> the</w:t>
      </w:r>
      <w:r>
        <w:rPr>
          <w:spacing w:val="-1"/>
        </w:rPr>
        <w:t xml:space="preserve"> overall</w:t>
      </w:r>
      <w:r>
        <w:t xml:space="preserve"> responsibility</w:t>
      </w:r>
      <w:r>
        <w:rPr>
          <w:spacing w:val="-8"/>
        </w:rPr>
        <w:t xml:space="preserve"> </w:t>
      </w:r>
      <w:r>
        <w:rPr>
          <w:spacing w:val="-1"/>
        </w:rPr>
        <w:t xml:space="preserve">for </w:t>
      </w:r>
      <w:r>
        <w:t>developing</w:t>
      </w:r>
      <w:r>
        <w:rPr>
          <w:spacing w:val="-3"/>
        </w:rPr>
        <w:t xml:space="preserve"> </w:t>
      </w:r>
      <w:r>
        <w:rPr>
          <w:spacing w:val="-1"/>
        </w:rPr>
        <w:t>and</w:t>
      </w:r>
      <w:r>
        <w:t xml:space="preserve"> </w:t>
      </w:r>
      <w:r>
        <w:rPr>
          <w:spacing w:val="-1"/>
        </w:rPr>
        <w:t>negotiating</w:t>
      </w:r>
      <w:r>
        <w:rPr>
          <w:spacing w:val="-3"/>
        </w:rPr>
        <w:t xml:space="preserve"> </w:t>
      </w:r>
      <w:r>
        <w:t xml:space="preserve">subrecipient </w:t>
      </w:r>
      <w:r>
        <w:rPr>
          <w:spacing w:val="-1"/>
        </w:rPr>
        <w:t>agreements</w:t>
      </w:r>
      <w:r>
        <w:rPr>
          <w:spacing w:val="69"/>
        </w:rPr>
        <w:t xml:space="preserve"> </w:t>
      </w:r>
      <w:r>
        <w:rPr>
          <w:spacing w:val="-1"/>
        </w:rPr>
        <w:t>under sponsored</w:t>
      </w:r>
      <w:r>
        <w:t xml:space="preserve"> </w:t>
      </w:r>
      <w:r>
        <w:rPr>
          <w:spacing w:val="-1"/>
        </w:rPr>
        <w:t>project</w:t>
      </w:r>
      <w:r>
        <w:rPr>
          <w:spacing w:val="2"/>
        </w:rPr>
        <w:t xml:space="preserve"> </w:t>
      </w:r>
      <w:r>
        <w:rPr>
          <w:spacing w:val="-1"/>
        </w:rPr>
        <w:t>awards</w:t>
      </w:r>
      <w:r w:rsidR="0072523F">
        <w:rPr>
          <w:spacing w:val="-1"/>
        </w:rPr>
        <w:t xml:space="preserve"> (non-industry and non-commodity)</w:t>
      </w:r>
      <w:r>
        <w:rPr>
          <w:spacing w:val="-1"/>
        </w:rPr>
        <w:t>.</w:t>
      </w:r>
      <w:r>
        <w:t xml:space="preserve"> </w:t>
      </w:r>
      <w:r>
        <w:rPr>
          <w:spacing w:val="-1"/>
        </w:rPr>
        <w:t>OSPA maintains</w:t>
      </w:r>
      <w:r>
        <w:rPr>
          <w:spacing w:val="2"/>
        </w:rPr>
        <w:t xml:space="preserve"> </w:t>
      </w:r>
      <w:r>
        <w:rPr>
          <w:spacing w:val="-1"/>
        </w:rPr>
        <w:t>documentation</w:t>
      </w:r>
      <w:r>
        <w:t xml:space="preserve"> </w:t>
      </w:r>
      <w:r>
        <w:rPr>
          <w:spacing w:val="-1"/>
        </w:rPr>
        <w:t xml:space="preserve">relative </w:t>
      </w:r>
      <w:r>
        <w:rPr>
          <w:spacing w:val="1"/>
        </w:rPr>
        <w:t>to</w:t>
      </w:r>
      <w:r>
        <w:t xml:space="preserve"> </w:t>
      </w:r>
      <w:r>
        <w:rPr>
          <w:spacing w:val="-1"/>
        </w:rPr>
        <w:t>subrecipient</w:t>
      </w:r>
      <w:r>
        <w:rPr>
          <w:spacing w:val="107"/>
        </w:rPr>
        <w:t xml:space="preserve"> </w:t>
      </w:r>
      <w:r>
        <w:rPr>
          <w:spacing w:val="-1"/>
        </w:rPr>
        <w:t>agreement</w:t>
      </w:r>
      <w:r>
        <w:t xml:space="preserve"> </w:t>
      </w:r>
      <w:r>
        <w:rPr>
          <w:spacing w:val="-1"/>
        </w:rPr>
        <w:t>placement</w:t>
      </w:r>
      <w:r>
        <w:t xml:space="preserve"> </w:t>
      </w:r>
      <w:r>
        <w:rPr>
          <w:spacing w:val="-1"/>
        </w:rPr>
        <w:t>and</w:t>
      </w:r>
      <w:r>
        <w:rPr>
          <w:spacing w:val="2"/>
        </w:rPr>
        <w:t xml:space="preserve"> </w:t>
      </w:r>
      <w:r>
        <w:t>any</w:t>
      </w:r>
      <w:r>
        <w:rPr>
          <w:spacing w:val="-5"/>
        </w:rPr>
        <w:t xml:space="preserve"> </w:t>
      </w:r>
      <w:r>
        <w:rPr>
          <w:spacing w:val="-1"/>
        </w:rPr>
        <w:t>modification</w:t>
      </w:r>
      <w:r>
        <w:t xml:space="preserve"> of</w:t>
      </w:r>
      <w:r>
        <w:rPr>
          <w:spacing w:val="-1"/>
        </w:rPr>
        <w:t xml:space="preserve"> </w:t>
      </w:r>
      <w:r>
        <w:t>the</w:t>
      </w:r>
      <w:r>
        <w:rPr>
          <w:spacing w:val="1"/>
        </w:rPr>
        <w:t xml:space="preserve"> </w:t>
      </w:r>
      <w:r>
        <w:rPr>
          <w:spacing w:val="-1"/>
        </w:rPr>
        <w:t>agreement.</w:t>
      </w:r>
    </w:p>
    <w:p w14:paraId="1DDCD27A" w14:textId="77777777" w:rsidR="00DC3B25" w:rsidRDefault="00DC3B25">
      <w:pPr>
        <w:pStyle w:val="BodyText"/>
        <w:kinsoku w:val="0"/>
        <w:overflowPunct w:val="0"/>
        <w:ind w:left="0"/>
      </w:pPr>
    </w:p>
    <w:p w14:paraId="361C54A7" w14:textId="38126627" w:rsidR="00DC3B25" w:rsidRPr="00FE1207" w:rsidRDefault="00F4015C" w:rsidP="00FA1214">
      <w:pPr>
        <w:pStyle w:val="BodyText"/>
        <w:kinsoku w:val="0"/>
        <w:overflowPunct w:val="0"/>
        <w:ind w:left="479" w:right="122"/>
        <w:rPr>
          <w:bCs/>
        </w:rPr>
      </w:pPr>
      <w:r>
        <w:rPr>
          <w:spacing w:val="-1"/>
        </w:rPr>
        <w:t>U</w:t>
      </w:r>
      <w:r w:rsidR="0072523F">
        <w:rPr>
          <w:spacing w:val="-1"/>
        </w:rPr>
        <w:t xml:space="preserve">pon receipt of a PI-signed </w:t>
      </w:r>
      <w:hyperlink r:id="rId19" w:history="1">
        <w:r w:rsidR="0072523F" w:rsidRPr="00FE1207">
          <w:rPr>
            <w:rStyle w:val="Hyperlink"/>
            <w:spacing w:val="-1"/>
          </w:rPr>
          <w:t>Subr</w:t>
        </w:r>
        <w:r w:rsidRPr="00FE1207">
          <w:rPr>
            <w:rStyle w:val="Hyperlink"/>
            <w:spacing w:val="-1"/>
          </w:rPr>
          <w:t>ecipient Request</w:t>
        </w:r>
        <w:r w:rsidR="0072523F" w:rsidRPr="00FE1207">
          <w:rPr>
            <w:rStyle w:val="Hyperlink"/>
            <w:spacing w:val="-1"/>
          </w:rPr>
          <w:t xml:space="preserve"> Form</w:t>
        </w:r>
      </w:hyperlink>
      <w:r w:rsidR="00FE1207">
        <w:rPr>
          <w:spacing w:val="-1"/>
        </w:rPr>
        <w:t>,</w:t>
      </w:r>
      <w:r>
        <w:rPr>
          <w:spacing w:val="-1"/>
        </w:rPr>
        <w:t xml:space="preserve"> </w:t>
      </w:r>
      <w:r w:rsidR="00DC3B25">
        <w:rPr>
          <w:spacing w:val="-1"/>
        </w:rPr>
        <w:t>OSPA will</w:t>
      </w:r>
      <w:r w:rsidR="00DC3B25">
        <w:t xml:space="preserve"> </w:t>
      </w:r>
      <w:r w:rsidR="00DC3B25">
        <w:rPr>
          <w:spacing w:val="-1"/>
        </w:rPr>
        <w:t>negotiate subrecipient</w:t>
      </w:r>
      <w:r w:rsidR="00DC3B25">
        <w:t xml:space="preserve"> </w:t>
      </w:r>
      <w:r w:rsidR="00DC3B25">
        <w:rPr>
          <w:spacing w:val="-1"/>
        </w:rPr>
        <w:t>agreements</w:t>
      </w:r>
      <w:r w:rsidR="00DC3B25">
        <w:t xml:space="preserve"> </w:t>
      </w:r>
      <w:r w:rsidR="00DC3B25">
        <w:rPr>
          <w:spacing w:val="1"/>
        </w:rPr>
        <w:t>in</w:t>
      </w:r>
      <w:r w:rsidR="00DC3B25">
        <w:t xml:space="preserve"> </w:t>
      </w:r>
      <w:r w:rsidR="00DC3B25">
        <w:rPr>
          <w:spacing w:val="-1"/>
        </w:rPr>
        <w:t>accordance with</w:t>
      </w:r>
      <w:r w:rsidR="00DC3B25">
        <w:t xml:space="preserve"> </w:t>
      </w:r>
      <w:r w:rsidR="00DC3B25">
        <w:rPr>
          <w:spacing w:val="-1"/>
        </w:rPr>
        <w:t>standard</w:t>
      </w:r>
      <w:r w:rsidR="00DC3B25">
        <w:t xml:space="preserve"> </w:t>
      </w:r>
      <w:r w:rsidR="00DC3B25">
        <w:rPr>
          <w:spacing w:val="-1"/>
        </w:rPr>
        <w:t>business</w:t>
      </w:r>
      <w:r w:rsidR="00DC3B25">
        <w:t xml:space="preserve"> </w:t>
      </w:r>
      <w:r w:rsidR="00DC3B25">
        <w:rPr>
          <w:spacing w:val="-1"/>
        </w:rPr>
        <w:t>practices</w:t>
      </w:r>
      <w:r w:rsidR="00DC3B25">
        <w:rPr>
          <w:spacing w:val="118"/>
        </w:rPr>
        <w:t xml:space="preserve"> </w:t>
      </w:r>
      <w:r w:rsidR="00DC3B25">
        <w:rPr>
          <w:spacing w:val="-1"/>
        </w:rPr>
        <w:t>and,</w:t>
      </w:r>
      <w:r w:rsidR="00DC3B25">
        <w:t xml:space="preserve"> </w:t>
      </w:r>
      <w:r w:rsidR="00DC3B25">
        <w:rPr>
          <w:spacing w:val="-1"/>
        </w:rPr>
        <w:t>as</w:t>
      </w:r>
      <w:r w:rsidR="00DC3B25">
        <w:t xml:space="preserve"> </w:t>
      </w:r>
      <w:r w:rsidR="00DC3B25">
        <w:rPr>
          <w:spacing w:val="-1"/>
        </w:rPr>
        <w:t>appropriate,</w:t>
      </w:r>
      <w:r w:rsidR="00DC3B25">
        <w:t xml:space="preserve"> the</w:t>
      </w:r>
      <w:r w:rsidR="00DC3B25">
        <w:rPr>
          <w:spacing w:val="1"/>
        </w:rPr>
        <w:t xml:space="preserve"> </w:t>
      </w:r>
      <w:r w:rsidR="00DC3B25">
        <w:rPr>
          <w:spacing w:val="-1"/>
        </w:rPr>
        <w:t>Federal</w:t>
      </w:r>
      <w:r w:rsidR="00DC3B25">
        <w:t xml:space="preserve"> Acquisition </w:t>
      </w:r>
      <w:r w:rsidR="00DC3B25">
        <w:rPr>
          <w:spacing w:val="-1"/>
        </w:rPr>
        <w:t>Regulation</w:t>
      </w:r>
      <w:r w:rsidR="00DC3B25">
        <w:t xml:space="preserve"> </w:t>
      </w:r>
      <w:r w:rsidR="00DC3B25">
        <w:rPr>
          <w:spacing w:val="-1"/>
        </w:rPr>
        <w:t xml:space="preserve">and/or </w:t>
      </w:r>
      <w:r w:rsidR="008A4ADB">
        <w:rPr>
          <w:spacing w:val="-1"/>
        </w:rPr>
        <w:t>the Uniform Guidance</w:t>
      </w:r>
      <w:r w:rsidR="006915CC">
        <w:rPr>
          <w:spacing w:val="-1"/>
        </w:rPr>
        <w:t xml:space="preserve"> (2 CFR 200)</w:t>
      </w:r>
      <w:r w:rsidR="00DC3B25">
        <w:rPr>
          <w:spacing w:val="-1"/>
        </w:rPr>
        <w:t>.</w:t>
      </w:r>
      <w:r w:rsidR="00DC3B25">
        <w:t xml:space="preserve"> </w:t>
      </w:r>
      <w:r w:rsidR="00DC3B25">
        <w:rPr>
          <w:spacing w:val="-1"/>
        </w:rPr>
        <w:t>These</w:t>
      </w:r>
      <w:r w:rsidR="00DC3B25">
        <w:rPr>
          <w:spacing w:val="1"/>
        </w:rPr>
        <w:t xml:space="preserve"> </w:t>
      </w:r>
      <w:r w:rsidR="00DC3B25">
        <w:rPr>
          <w:spacing w:val="-1"/>
        </w:rPr>
        <w:t>agreements</w:t>
      </w:r>
      <w:r w:rsidR="00DC3B25">
        <w:t xml:space="preserve"> </w:t>
      </w:r>
      <w:r w:rsidR="00DC3B25">
        <w:rPr>
          <w:spacing w:val="-1"/>
        </w:rPr>
        <w:t>will</w:t>
      </w:r>
      <w:r w:rsidR="00DC3B25">
        <w:t xml:space="preserve"> comply</w:t>
      </w:r>
      <w:r w:rsidR="00DC3B25">
        <w:rPr>
          <w:spacing w:val="-5"/>
        </w:rPr>
        <w:t xml:space="preserve"> </w:t>
      </w:r>
      <w:r w:rsidR="00DC3B25">
        <w:rPr>
          <w:spacing w:val="-1"/>
        </w:rPr>
        <w:t>with</w:t>
      </w:r>
      <w:r w:rsidR="00DC3B25">
        <w:t xml:space="preserve"> </w:t>
      </w:r>
      <w:r w:rsidR="00DC3B25">
        <w:rPr>
          <w:spacing w:val="-1"/>
        </w:rPr>
        <w:t>all</w:t>
      </w:r>
      <w:r w:rsidR="00DC3B25">
        <w:t xml:space="preserve"> </w:t>
      </w:r>
      <w:r w:rsidR="00DC3B25">
        <w:rPr>
          <w:spacing w:val="-1"/>
        </w:rPr>
        <w:t>standard</w:t>
      </w:r>
      <w:r w:rsidR="00DC3B25">
        <w:t xml:space="preserve"> </w:t>
      </w:r>
      <w:r w:rsidR="00DC3B25">
        <w:rPr>
          <w:spacing w:val="-1"/>
        </w:rPr>
        <w:t>and</w:t>
      </w:r>
      <w:r w:rsidR="00DC3B25">
        <w:t xml:space="preserve"> </w:t>
      </w:r>
      <w:r w:rsidR="00DC3B25">
        <w:rPr>
          <w:spacing w:val="-1"/>
        </w:rPr>
        <w:t>special</w:t>
      </w:r>
      <w:r w:rsidR="00DC3B25">
        <w:t xml:space="preserve"> provisions of</w:t>
      </w:r>
      <w:r w:rsidR="00DC3B25">
        <w:rPr>
          <w:spacing w:val="-1"/>
        </w:rPr>
        <w:t xml:space="preserve"> individual</w:t>
      </w:r>
      <w:r w:rsidR="00DC3B25">
        <w:rPr>
          <w:spacing w:val="95"/>
        </w:rPr>
        <w:t xml:space="preserve"> </w:t>
      </w:r>
      <w:r w:rsidR="00DC3B25">
        <w:rPr>
          <w:spacing w:val="-1"/>
        </w:rPr>
        <w:t>awards.</w:t>
      </w:r>
      <w:r w:rsidR="00DC3B25">
        <w:t xml:space="preserve"> </w:t>
      </w:r>
      <w:r w:rsidR="00DC3B25">
        <w:rPr>
          <w:spacing w:val="-1"/>
        </w:rPr>
        <w:t xml:space="preserve">After </w:t>
      </w:r>
      <w:r w:rsidR="00DC3B25">
        <w:t>the</w:t>
      </w:r>
      <w:r w:rsidR="00DC3B25">
        <w:rPr>
          <w:spacing w:val="-1"/>
        </w:rPr>
        <w:t xml:space="preserve"> subcontract/subrecipient</w:t>
      </w:r>
      <w:r w:rsidR="00DC3B25">
        <w:rPr>
          <w:spacing w:val="2"/>
        </w:rPr>
        <w:t xml:space="preserve"> </w:t>
      </w:r>
      <w:r w:rsidR="00DC3B25">
        <w:rPr>
          <w:spacing w:val="-1"/>
        </w:rPr>
        <w:t>agreement</w:t>
      </w:r>
      <w:r w:rsidR="00DC3B25">
        <w:t xml:space="preserve"> is fully</w:t>
      </w:r>
      <w:r w:rsidR="00DC3B25">
        <w:rPr>
          <w:spacing w:val="-5"/>
        </w:rPr>
        <w:t xml:space="preserve"> </w:t>
      </w:r>
      <w:r w:rsidR="00DC3B25">
        <w:rPr>
          <w:spacing w:val="-1"/>
        </w:rPr>
        <w:t>executed</w:t>
      </w:r>
      <w:r w:rsidR="00DC3B25">
        <w:rPr>
          <w:spacing w:val="2"/>
        </w:rPr>
        <w:t xml:space="preserve"> </w:t>
      </w:r>
      <w:r w:rsidR="00DC3B25">
        <w:rPr>
          <w:spacing w:val="-1"/>
        </w:rPr>
        <w:t>and</w:t>
      </w:r>
      <w:r w:rsidR="00DC3B25">
        <w:rPr>
          <w:spacing w:val="2"/>
        </w:rPr>
        <w:t xml:space="preserve"> </w:t>
      </w:r>
      <w:r w:rsidR="00DC3B25">
        <w:rPr>
          <w:spacing w:val="-1"/>
        </w:rPr>
        <w:t>work</w:t>
      </w:r>
      <w:r w:rsidR="00DC3B25">
        <w:t xml:space="preserve"> </w:t>
      </w:r>
      <w:r w:rsidR="00DC3B25">
        <w:rPr>
          <w:spacing w:val="-1"/>
        </w:rPr>
        <w:t>has</w:t>
      </w:r>
      <w:r w:rsidR="00DC3B25">
        <w:rPr>
          <w:spacing w:val="88"/>
        </w:rPr>
        <w:t xml:space="preserve"> </w:t>
      </w:r>
      <w:r w:rsidR="00DC3B25">
        <w:rPr>
          <w:spacing w:val="-1"/>
        </w:rPr>
        <w:t>commenced</w:t>
      </w:r>
      <w:r w:rsidR="00DC3B25" w:rsidRPr="00FE1207">
        <w:rPr>
          <w:spacing w:val="-1"/>
        </w:rPr>
        <w:t>,</w:t>
      </w:r>
      <w:r w:rsidR="00DC3B25" w:rsidRPr="00FE1207">
        <w:t xml:space="preserve"> </w:t>
      </w:r>
      <w:r w:rsidR="00DC3B25" w:rsidRPr="00FE1207">
        <w:rPr>
          <w:bCs/>
        </w:rPr>
        <w:t>it</w:t>
      </w:r>
      <w:r w:rsidR="00DC3B25" w:rsidRPr="00FE1207">
        <w:rPr>
          <w:bCs/>
          <w:spacing w:val="-1"/>
        </w:rPr>
        <w:t xml:space="preserve"> </w:t>
      </w:r>
      <w:r w:rsidR="00DC3B25" w:rsidRPr="00FE1207">
        <w:rPr>
          <w:bCs/>
        </w:rPr>
        <w:t xml:space="preserve">is </w:t>
      </w:r>
      <w:r w:rsidR="00DC3B25" w:rsidRPr="00FE1207">
        <w:rPr>
          <w:bCs/>
          <w:spacing w:val="-1"/>
        </w:rPr>
        <w:t>the</w:t>
      </w:r>
      <w:r w:rsidR="00DC3B25" w:rsidRPr="00FE1207">
        <w:rPr>
          <w:bCs/>
          <w:spacing w:val="1"/>
        </w:rPr>
        <w:t xml:space="preserve"> </w:t>
      </w:r>
      <w:r w:rsidR="00DC3B25" w:rsidRPr="00FE1207">
        <w:rPr>
          <w:bCs/>
          <w:spacing w:val="-1"/>
        </w:rPr>
        <w:t>responsibility</w:t>
      </w:r>
      <w:r w:rsidR="00DC3B25" w:rsidRPr="00FE1207">
        <w:rPr>
          <w:bCs/>
        </w:rPr>
        <w:t xml:space="preserve"> of</w:t>
      </w:r>
      <w:r w:rsidR="00DC3B25" w:rsidRPr="00FE1207">
        <w:rPr>
          <w:bCs/>
          <w:spacing w:val="1"/>
        </w:rPr>
        <w:t xml:space="preserve"> </w:t>
      </w:r>
      <w:r w:rsidR="00DC3B25" w:rsidRPr="00FE1207">
        <w:rPr>
          <w:bCs/>
          <w:spacing w:val="-2"/>
        </w:rPr>
        <w:t>the</w:t>
      </w:r>
      <w:r w:rsidR="00DC3B25" w:rsidRPr="00FE1207">
        <w:rPr>
          <w:bCs/>
          <w:spacing w:val="-1"/>
        </w:rPr>
        <w:t xml:space="preserve"> principal</w:t>
      </w:r>
      <w:r w:rsidR="00DC3B25" w:rsidRPr="00FE1207">
        <w:rPr>
          <w:bCs/>
        </w:rPr>
        <w:t xml:space="preserve"> </w:t>
      </w:r>
      <w:r w:rsidR="00DC3B25" w:rsidRPr="00FE1207">
        <w:rPr>
          <w:bCs/>
          <w:spacing w:val="-1"/>
        </w:rPr>
        <w:t>investigator to:</w:t>
      </w:r>
      <w:r w:rsidR="00DC3B25" w:rsidRPr="00FE1207">
        <w:rPr>
          <w:bCs/>
          <w:spacing w:val="59"/>
        </w:rPr>
        <w:t xml:space="preserve"> </w:t>
      </w:r>
      <w:r w:rsidR="00DC3B25" w:rsidRPr="00FE1207">
        <w:rPr>
          <w:bCs/>
        </w:rPr>
        <w:t>1)</w:t>
      </w:r>
      <w:r w:rsidR="00DC3B25" w:rsidRPr="00FE1207">
        <w:rPr>
          <w:bCs/>
          <w:spacing w:val="-1"/>
        </w:rPr>
        <w:t xml:space="preserve"> review</w:t>
      </w:r>
      <w:r w:rsidR="00DC3B25" w:rsidRPr="00FE1207">
        <w:rPr>
          <w:bCs/>
          <w:spacing w:val="1"/>
        </w:rPr>
        <w:t xml:space="preserve"> </w:t>
      </w:r>
      <w:r w:rsidR="00DC3B25" w:rsidRPr="00FE1207">
        <w:rPr>
          <w:bCs/>
        </w:rPr>
        <w:t xml:space="preserve">all </w:t>
      </w:r>
      <w:r w:rsidR="00DC3B25" w:rsidRPr="00FE1207">
        <w:rPr>
          <w:bCs/>
          <w:spacing w:val="-1"/>
        </w:rPr>
        <w:t>invoices</w:t>
      </w:r>
      <w:r w:rsidR="00DC3B25" w:rsidRPr="00FE1207">
        <w:rPr>
          <w:bCs/>
          <w:spacing w:val="97"/>
        </w:rPr>
        <w:t xml:space="preserve"> </w:t>
      </w:r>
      <w:r w:rsidR="00DC3B25" w:rsidRPr="00FE1207">
        <w:rPr>
          <w:bCs/>
        </w:rPr>
        <w:t>from</w:t>
      </w:r>
      <w:r w:rsidR="00DC3B25" w:rsidRPr="00FE1207">
        <w:rPr>
          <w:bCs/>
          <w:spacing w:val="-4"/>
        </w:rPr>
        <w:t xml:space="preserve"> </w:t>
      </w:r>
      <w:r w:rsidR="00DC3B25" w:rsidRPr="00FE1207">
        <w:rPr>
          <w:bCs/>
          <w:spacing w:val="-1"/>
        </w:rPr>
        <w:t>the subrecipient to</w:t>
      </w:r>
      <w:r w:rsidR="00DC3B25" w:rsidRPr="00FE1207">
        <w:rPr>
          <w:bCs/>
        </w:rPr>
        <w:t xml:space="preserve"> </w:t>
      </w:r>
      <w:r w:rsidR="00DC3B25" w:rsidRPr="00FE1207">
        <w:rPr>
          <w:bCs/>
          <w:spacing w:val="-1"/>
        </w:rPr>
        <w:t xml:space="preserve">determine </w:t>
      </w:r>
      <w:r w:rsidR="00DC3B25" w:rsidRPr="00FE1207">
        <w:rPr>
          <w:bCs/>
        </w:rPr>
        <w:t>if</w:t>
      </w:r>
      <w:r w:rsidR="00DC3B25" w:rsidRPr="00FE1207">
        <w:rPr>
          <w:bCs/>
          <w:spacing w:val="1"/>
        </w:rPr>
        <w:t xml:space="preserve"> </w:t>
      </w:r>
      <w:r w:rsidR="00DC3B25" w:rsidRPr="00FE1207">
        <w:rPr>
          <w:bCs/>
          <w:spacing w:val="-1"/>
        </w:rPr>
        <w:t>the charges</w:t>
      </w:r>
      <w:r w:rsidR="00DC3B25" w:rsidRPr="00FE1207">
        <w:rPr>
          <w:bCs/>
        </w:rPr>
        <w:t xml:space="preserve"> </w:t>
      </w:r>
      <w:r w:rsidR="00DC3B25" w:rsidRPr="00FE1207">
        <w:rPr>
          <w:bCs/>
          <w:spacing w:val="-1"/>
        </w:rPr>
        <w:t xml:space="preserve">are appropriate </w:t>
      </w:r>
      <w:r w:rsidR="00DC3B25" w:rsidRPr="00FE1207">
        <w:rPr>
          <w:bCs/>
        </w:rPr>
        <w:t>for</w:t>
      </w:r>
      <w:r w:rsidR="00DC3B25" w:rsidRPr="00FE1207">
        <w:rPr>
          <w:bCs/>
          <w:spacing w:val="-1"/>
        </w:rPr>
        <w:t xml:space="preserve"> </w:t>
      </w:r>
      <w:r w:rsidR="00DC3B25" w:rsidRPr="00FE1207">
        <w:rPr>
          <w:bCs/>
        </w:rPr>
        <w:t>the</w:t>
      </w:r>
      <w:r w:rsidR="00DC3B25" w:rsidRPr="00FE1207">
        <w:rPr>
          <w:bCs/>
          <w:spacing w:val="-1"/>
        </w:rPr>
        <w:t xml:space="preserve"> </w:t>
      </w:r>
      <w:r w:rsidR="00DC3B25" w:rsidRPr="00FE1207">
        <w:rPr>
          <w:bCs/>
        </w:rPr>
        <w:t xml:space="preserve">work </w:t>
      </w:r>
      <w:r w:rsidR="00DC3B25" w:rsidRPr="00FE1207">
        <w:rPr>
          <w:bCs/>
          <w:spacing w:val="-1"/>
        </w:rPr>
        <w:t>performed;</w:t>
      </w:r>
      <w:r w:rsidR="00FA1214" w:rsidRPr="00FE1207">
        <w:rPr>
          <w:bCs/>
          <w:spacing w:val="-1"/>
        </w:rPr>
        <w:t xml:space="preserve"> </w:t>
      </w:r>
      <w:r w:rsidR="00DC3B25" w:rsidRPr="00FE1207">
        <w:t>2)</w:t>
      </w:r>
      <w:r w:rsidR="00DC3B25" w:rsidRPr="00FE1207">
        <w:rPr>
          <w:spacing w:val="1"/>
        </w:rPr>
        <w:t xml:space="preserve"> </w:t>
      </w:r>
      <w:r w:rsidR="00DC3B25" w:rsidRPr="00FE1207">
        <w:rPr>
          <w:spacing w:val="-1"/>
        </w:rPr>
        <w:t>monitor the progress</w:t>
      </w:r>
      <w:r w:rsidR="00DC3B25" w:rsidRPr="00FE1207">
        <w:rPr>
          <w:spacing w:val="2"/>
        </w:rPr>
        <w:t xml:space="preserve"> </w:t>
      </w:r>
      <w:r w:rsidR="00DC3B25" w:rsidRPr="00FE1207">
        <w:t>of</w:t>
      </w:r>
      <w:r w:rsidR="00DC3B25" w:rsidRPr="00FE1207">
        <w:rPr>
          <w:spacing w:val="1"/>
        </w:rPr>
        <w:t xml:space="preserve"> </w:t>
      </w:r>
      <w:r w:rsidR="00DC3B25" w:rsidRPr="00FE1207">
        <w:rPr>
          <w:spacing w:val="-1"/>
        </w:rPr>
        <w:t xml:space="preserve">the subrecipient and; </w:t>
      </w:r>
      <w:r w:rsidR="00DC3B25" w:rsidRPr="00FE1207">
        <w:t>3)</w:t>
      </w:r>
      <w:r w:rsidR="00DC3B25" w:rsidRPr="00FE1207">
        <w:rPr>
          <w:spacing w:val="-1"/>
        </w:rPr>
        <w:t xml:space="preserve"> obtain</w:t>
      </w:r>
      <w:r w:rsidR="00DC3B25" w:rsidRPr="00FE1207">
        <w:t xml:space="preserve"> all </w:t>
      </w:r>
      <w:r w:rsidR="00DC3B25" w:rsidRPr="00FE1207">
        <w:rPr>
          <w:spacing w:val="-1"/>
        </w:rPr>
        <w:t>required</w:t>
      </w:r>
      <w:r w:rsidR="00DC3B25" w:rsidRPr="00FE1207">
        <w:t xml:space="preserve"> </w:t>
      </w:r>
      <w:r w:rsidR="00DC3B25" w:rsidRPr="00FE1207">
        <w:rPr>
          <w:spacing w:val="-1"/>
        </w:rPr>
        <w:t>deliverables</w:t>
      </w:r>
      <w:r w:rsidR="00DC3B25" w:rsidRPr="00FE1207">
        <w:t xml:space="preserve"> from</w:t>
      </w:r>
      <w:r w:rsidR="00DC3B25" w:rsidRPr="00FE1207">
        <w:rPr>
          <w:spacing w:val="81"/>
        </w:rPr>
        <w:t xml:space="preserve"> </w:t>
      </w:r>
      <w:r w:rsidR="00DC3B25" w:rsidRPr="00FE1207">
        <w:rPr>
          <w:spacing w:val="-1"/>
        </w:rPr>
        <w:t>the subrecipient.</w:t>
      </w:r>
    </w:p>
    <w:p w14:paraId="77E85FEF" w14:textId="77777777" w:rsidR="00F4015C" w:rsidRDefault="00F4015C" w:rsidP="00F4015C"/>
    <w:p w14:paraId="28B548CA" w14:textId="56A8D520" w:rsidR="00F4015C" w:rsidRDefault="00F4015C" w:rsidP="00160C55">
      <w:pPr>
        <w:ind w:left="479"/>
      </w:pPr>
      <w:r>
        <w:t>If the ISU PI r</w:t>
      </w:r>
      <w:r w:rsidR="0072523F">
        <w:t>equires formal changes to a sub</w:t>
      </w:r>
      <w:r>
        <w:t xml:space="preserve">recipient agreement, such changes will be communicated to OSPA. Typical changes can include:  (1) continuation funding; (2) no-cost extensions; and (3) carry-forward approvals.  </w:t>
      </w:r>
    </w:p>
    <w:p w14:paraId="4DB635B0" w14:textId="77777777" w:rsidR="00F4015C" w:rsidRDefault="00F4015C" w:rsidP="00F4015C"/>
    <w:p w14:paraId="623685A4" w14:textId="26050B56" w:rsidR="00F4015C" w:rsidRDefault="00F4015C" w:rsidP="00160C55">
      <w:pPr>
        <w:ind w:left="479"/>
      </w:pPr>
      <w:r>
        <w:t>Contin</w:t>
      </w:r>
      <w:r w:rsidR="0072523F">
        <w:t>uation funding is added to subreci</w:t>
      </w:r>
      <w:r>
        <w:t>pient agreements after ISU receives prime agreement continuation. The PI will confirm the additional funding amount and time extensio</w:t>
      </w:r>
      <w:r w:rsidR="0072523F">
        <w:t>n.  Upon receipt of PI</w:t>
      </w:r>
      <w:r>
        <w:t xml:space="preserve"> confir</w:t>
      </w:r>
      <w:r w:rsidR="0072523F">
        <w:t>mation, OSPA will amend the sub</w:t>
      </w:r>
      <w:r>
        <w:t>recipient agreement.</w:t>
      </w:r>
    </w:p>
    <w:p w14:paraId="60B1C336" w14:textId="0B365E34" w:rsidR="00F4015C" w:rsidRDefault="0072523F" w:rsidP="00160C55">
      <w:pPr>
        <w:ind w:left="479"/>
      </w:pPr>
      <w:r>
        <w:t>Sub</w:t>
      </w:r>
      <w:r w:rsidR="00F4015C">
        <w:t>recipient no-cost extensions (NCEs) may be requested. Such NCEs must be within the period of performance of ISU’s prime agreeme</w:t>
      </w:r>
      <w:r>
        <w:t>nt. PIs should confirm the sub</w:t>
      </w:r>
      <w:r w:rsidR="00F4015C">
        <w:t xml:space="preserve">recipient has an unspent balance in </w:t>
      </w:r>
      <w:r w:rsidR="00C24E31">
        <w:t xml:space="preserve">Workday </w:t>
      </w:r>
      <w:r w:rsidR="00F4015C">
        <w:t>before requesting a NCE.</w:t>
      </w:r>
    </w:p>
    <w:p w14:paraId="1E9AD845" w14:textId="77777777" w:rsidR="00F4015C" w:rsidRDefault="00F4015C" w:rsidP="00F4015C"/>
    <w:p w14:paraId="356786E4" w14:textId="74950FAE" w:rsidR="00F4015C" w:rsidRPr="00C426C8" w:rsidRDefault="00F4015C" w:rsidP="00160C55">
      <w:pPr>
        <w:ind w:left="479"/>
      </w:pPr>
      <w:r>
        <w:t>Subrecipients may request carry-forward of unspent balances to the subsequent funding period. Carry-forward actions are governed by the prime agreement and the subrecipient agreement. Some subrecipient agreements provide for automatic approval of carry-forward.  When the subrecipient agreement requires explicit approval, OSPA will coordinate that with the PI and provide formal notification to the subrecipient.</w:t>
      </w:r>
    </w:p>
    <w:p w14:paraId="5FAE98AA" w14:textId="77777777" w:rsidR="007B44A3" w:rsidRDefault="007B44A3" w:rsidP="00541796">
      <w:pPr>
        <w:rPr>
          <w:b/>
          <w:bCs/>
        </w:rPr>
        <w:sectPr w:rsidR="007B44A3">
          <w:pgSz w:w="12240" w:h="15840"/>
          <w:pgMar w:top="1500" w:right="1200" w:bottom="1800" w:left="1520" w:header="0" w:footer="1601" w:gutter="0"/>
          <w:cols w:space="720" w:equalWidth="0">
            <w:col w:w="9520"/>
          </w:cols>
          <w:noEndnote/>
        </w:sectPr>
      </w:pPr>
    </w:p>
    <w:p w14:paraId="1B0A8C14" w14:textId="77777777" w:rsidR="00DC3B25" w:rsidRDefault="00DC3B25">
      <w:pPr>
        <w:pStyle w:val="BodyText"/>
        <w:numPr>
          <w:ilvl w:val="0"/>
          <w:numId w:val="1"/>
        </w:numPr>
        <w:tabs>
          <w:tab w:val="left" w:pos="566"/>
        </w:tabs>
        <w:kinsoku w:val="0"/>
        <w:overflowPunct w:val="0"/>
        <w:spacing w:before="69"/>
        <w:ind w:hanging="446"/>
      </w:pPr>
      <w:r>
        <w:rPr>
          <w:b/>
          <w:bCs/>
          <w:spacing w:val="-1"/>
          <w:u w:val="thick"/>
        </w:rPr>
        <w:t>POST-AWARD ISSUES</w:t>
      </w:r>
      <w:r>
        <w:rPr>
          <w:b/>
          <w:bCs/>
          <w:spacing w:val="-2"/>
          <w:u w:val="thick"/>
        </w:rPr>
        <w:t xml:space="preserve"> </w:t>
      </w:r>
    </w:p>
    <w:p w14:paraId="7EAC9A94" w14:textId="77777777" w:rsidR="00DC3B25" w:rsidRDefault="00DC3B25">
      <w:pPr>
        <w:pStyle w:val="BodyText"/>
        <w:kinsoku w:val="0"/>
        <w:overflowPunct w:val="0"/>
        <w:spacing w:before="11"/>
        <w:ind w:left="0"/>
        <w:rPr>
          <w:b/>
          <w:bCs/>
          <w:sz w:val="17"/>
          <w:szCs w:val="17"/>
        </w:rPr>
      </w:pPr>
    </w:p>
    <w:p w14:paraId="3EB30C43" w14:textId="77777777" w:rsidR="00DC3B25" w:rsidRDefault="00DC3B25">
      <w:pPr>
        <w:pStyle w:val="BodyText"/>
        <w:numPr>
          <w:ilvl w:val="1"/>
          <w:numId w:val="1"/>
        </w:numPr>
        <w:tabs>
          <w:tab w:val="left" w:pos="832"/>
        </w:tabs>
        <w:kinsoku w:val="0"/>
        <w:overflowPunct w:val="0"/>
        <w:spacing w:before="69"/>
      </w:pPr>
      <w:r>
        <w:rPr>
          <w:b/>
          <w:bCs/>
          <w:spacing w:val="-1"/>
        </w:rPr>
        <w:t>Extensions</w:t>
      </w:r>
      <w:r>
        <w:rPr>
          <w:b/>
          <w:bCs/>
        </w:rPr>
        <w:t xml:space="preserve"> of</w:t>
      </w:r>
      <w:r>
        <w:rPr>
          <w:b/>
          <w:bCs/>
          <w:spacing w:val="1"/>
        </w:rPr>
        <w:t xml:space="preserve"> </w:t>
      </w:r>
      <w:r>
        <w:rPr>
          <w:b/>
          <w:bCs/>
          <w:spacing w:val="-2"/>
        </w:rPr>
        <w:t>Time</w:t>
      </w:r>
    </w:p>
    <w:p w14:paraId="75EA40C6" w14:textId="77777777" w:rsidR="00DC3B25" w:rsidRDefault="00DC3B25">
      <w:pPr>
        <w:pStyle w:val="BodyText"/>
        <w:kinsoku w:val="0"/>
        <w:overflowPunct w:val="0"/>
        <w:spacing w:before="7"/>
        <w:ind w:left="0"/>
        <w:rPr>
          <w:b/>
          <w:bCs/>
          <w:sz w:val="23"/>
          <w:szCs w:val="23"/>
        </w:rPr>
      </w:pPr>
    </w:p>
    <w:p w14:paraId="4E36ADDD" w14:textId="6A39D36C" w:rsidR="00DC3B25" w:rsidRPr="00541796" w:rsidRDefault="00FE1207" w:rsidP="00A6193C">
      <w:pPr>
        <w:pStyle w:val="BodyText"/>
        <w:kinsoku w:val="0"/>
        <w:overflowPunct w:val="0"/>
        <w:ind w:left="479" w:right="282"/>
        <w:rPr>
          <w:spacing w:val="60"/>
        </w:rPr>
      </w:pPr>
      <w:r>
        <w:rPr>
          <w:spacing w:val="-1"/>
        </w:rPr>
        <w:t>If researchers seek an extension on a project they should submit the request using the</w:t>
      </w:r>
      <w:r w:rsidR="006D3DA8">
        <w:rPr>
          <w:spacing w:val="-1"/>
        </w:rPr>
        <w:t xml:space="preserve"> </w:t>
      </w:r>
      <w:hyperlink r:id="rId20" w:history="1">
        <w:r w:rsidR="006D3DA8" w:rsidRPr="006D3DA8">
          <w:rPr>
            <w:rStyle w:val="Hyperlink"/>
            <w:spacing w:val="-1"/>
          </w:rPr>
          <w:t>No-Cost Extension Request</w:t>
        </w:r>
      </w:hyperlink>
      <w:r w:rsidR="006D3DA8">
        <w:rPr>
          <w:spacing w:val="-1"/>
        </w:rPr>
        <w:t xml:space="preserve"> form.</w:t>
      </w:r>
      <w:r>
        <w:rPr>
          <w:spacing w:val="-1"/>
        </w:rPr>
        <w:t xml:space="preserve"> </w:t>
      </w:r>
      <w:r w:rsidR="00DC3B25">
        <w:rPr>
          <w:spacing w:val="-2"/>
        </w:rPr>
        <w:t>If</w:t>
      </w:r>
      <w:r w:rsidR="00DC3B25">
        <w:rPr>
          <w:spacing w:val="1"/>
        </w:rPr>
        <w:t xml:space="preserve"> </w:t>
      </w:r>
      <w:r w:rsidR="00DC3B25">
        <w:t>the</w:t>
      </w:r>
      <w:r w:rsidR="00DC3B25">
        <w:rPr>
          <w:spacing w:val="-1"/>
        </w:rPr>
        <w:t xml:space="preserve"> award</w:t>
      </w:r>
      <w:r w:rsidR="00DC3B25">
        <w:t xml:space="preserve"> is </w:t>
      </w:r>
      <w:r w:rsidR="00DC3B25">
        <w:rPr>
          <w:spacing w:val="-1"/>
        </w:rPr>
        <w:t>from</w:t>
      </w:r>
      <w:r w:rsidR="00DC3B25">
        <w:t xml:space="preserve"> a</w:t>
      </w:r>
      <w:r w:rsidR="00DC3B25">
        <w:rPr>
          <w:spacing w:val="1"/>
        </w:rPr>
        <w:t xml:space="preserve"> </w:t>
      </w:r>
      <w:r w:rsidR="00DC3B25">
        <w:rPr>
          <w:spacing w:val="-1"/>
        </w:rPr>
        <w:t>federal</w:t>
      </w:r>
      <w:r w:rsidR="00DC3B25">
        <w:t xml:space="preserve"> sponsor</w:t>
      </w:r>
      <w:r w:rsidR="00DC3B25">
        <w:rPr>
          <w:spacing w:val="-1"/>
        </w:rPr>
        <w:t xml:space="preserve"> and</w:t>
      </w:r>
      <w:r w:rsidR="00DC3B25">
        <w:t xml:space="preserve"> the</w:t>
      </w:r>
      <w:r w:rsidR="00DC3B25">
        <w:rPr>
          <w:spacing w:val="-1"/>
        </w:rPr>
        <w:t xml:space="preserve"> terms</w:t>
      </w:r>
      <w:r w:rsidR="00DC3B25">
        <w:t xml:space="preserve"> </w:t>
      </w:r>
      <w:r w:rsidR="00DC3B25">
        <w:rPr>
          <w:spacing w:val="-1"/>
        </w:rPr>
        <w:t>and</w:t>
      </w:r>
      <w:r w:rsidR="00DC3B25">
        <w:rPr>
          <w:spacing w:val="2"/>
        </w:rPr>
        <w:t xml:space="preserve"> </w:t>
      </w:r>
      <w:r w:rsidR="00DC3B25">
        <w:rPr>
          <w:spacing w:val="-1"/>
        </w:rPr>
        <w:t>conditions</w:t>
      </w:r>
      <w:r w:rsidR="00DC3B25">
        <w:t xml:space="preserve"> of</w:t>
      </w:r>
      <w:r w:rsidR="00DC3B25">
        <w:rPr>
          <w:spacing w:val="-1"/>
        </w:rPr>
        <w:t xml:space="preserve"> </w:t>
      </w:r>
      <w:r w:rsidR="00DC3B25">
        <w:t>the</w:t>
      </w:r>
      <w:r w:rsidR="00DC3B25">
        <w:rPr>
          <w:spacing w:val="71"/>
        </w:rPr>
        <w:t xml:space="preserve"> </w:t>
      </w:r>
      <w:r w:rsidR="00DC3B25">
        <w:rPr>
          <w:spacing w:val="-1"/>
        </w:rPr>
        <w:t>award</w:t>
      </w:r>
      <w:r w:rsidR="00DC3B25">
        <w:rPr>
          <w:spacing w:val="2"/>
        </w:rPr>
        <w:t xml:space="preserve"> </w:t>
      </w:r>
      <w:r w:rsidR="00DC3B25">
        <w:rPr>
          <w:spacing w:val="-1"/>
        </w:rPr>
        <w:t xml:space="preserve">are </w:t>
      </w:r>
      <w:r w:rsidR="00DC3B25">
        <w:t xml:space="preserve">noted </w:t>
      </w:r>
      <w:r w:rsidR="00DC3B25">
        <w:rPr>
          <w:spacing w:val="-1"/>
        </w:rPr>
        <w:t>as</w:t>
      </w:r>
      <w:r w:rsidR="00DC3B25">
        <w:t xml:space="preserve"> either</w:t>
      </w:r>
      <w:r w:rsidR="00DC3B25">
        <w:rPr>
          <w:spacing w:val="1"/>
        </w:rPr>
        <w:t xml:space="preserve"> </w:t>
      </w:r>
      <w:r w:rsidR="00DC3B25">
        <w:rPr>
          <w:spacing w:val="-1"/>
        </w:rPr>
        <w:t>Federal</w:t>
      </w:r>
      <w:r w:rsidR="00DC3B25">
        <w:t xml:space="preserve"> </w:t>
      </w:r>
      <w:r w:rsidR="00DC3B25">
        <w:rPr>
          <w:spacing w:val="-1"/>
        </w:rPr>
        <w:t>Demonstration</w:t>
      </w:r>
      <w:r w:rsidR="00DC3B25">
        <w:t xml:space="preserve"> </w:t>
      </w:r>
      <w:r w:rsidR="00DC3B25">
        <w:rPr>
          <w:spacing w:val="-1"/>
        </w:rPr>
        <w:t>Partnership</w:t>
      </w:r>
      <w:r w:rsidR="00DC3B25">
        <w:t xml:space="preserve"> </w:t>
      </w:r>
      <w:r w:rsidR="00DC3B25">
        <w:rPr>
          <w:spacing w:val="-1"/>
        </w:rPr>
        <w:t xml:space="preserve">(FDP) </w:t>
      </w:r>
      <w:r w:rsidR="00DC3B25">
        <w:t>or</w:t>
      </w:r>
      <w:r w:rsidR="00DC3B25">
        <w:rPr>
          <w:spacing w:val="-1"/>
        </w:rPr>
        <w:t xml:space="preserve"> Research</w:t>
      </w:r>
      <w:r w:rsidR="00DC3B25">
        <w:rPr>
          <w:spacing w:val="2"/>
        </w:rPr>
        <w:t xml:space="preserve"> </w:t>
      </w:r>
      <w:r w:rsidR="00DC3B25">
        <w:rPr>
          <w:spacing w:val="-1"/>
        </w:rPr>
        <w:t>Terms</w:t>
      </w:r>
      <w:r w:rsidR="00DC3B25">
        <w:t xml:space="preserve"> </w:t>
      </w:r>
      <w:r w:rsidR="00DC3B25">
        <w:rPr>
          <w:spacing w:val="-1"/>
        </w:rPr>
        <w:t>and</w:t>
      </w:r>
      <w:r w:rsidR="00DC3B25">
        <w:rPr>
          <w:spacing w:val="75"/>
        </w:rPr>
        <w:t xml:space="preserve"> </w:t>
      </w:r>
      <w:r w:rsidR="00DC3B25">
        <w:t>Conditions</w:t>
      </w:r>
      <w:r w:rsidR="00514376">
        <w:t>,</w:t>
      </w:r>
      <w:r w:rsidR="00DC3B25">
        <w:t xml:space="preserve"> </w:t>
      </w:r>
      <w:r w:rsidR="00514376">
        <w:t>t</w:t>
      </w:r>
      <w:r w:rsidR="00DC3B25">
        <w:t>he</w:t>
      </w:r>
      <w:r w:rsidR="00DC3B25">
        <w:rPr>
          <w:spacing w:val="-1"/>
        </w:rPr>
        <w:t xml:space="preserve"> University</w:t>
      </w:r>
      <w:r w:rsidR="00DC3B25">
        <w:rPr>
          <w:spacing w:val="-3"/>
        </w:rPr>
        <w:t xml:space="preserve"> </w:t>
      </w:r>
      <w:r w:rsidR="00514376">
        <w:rPr>
          <w:spacing w:val="-1"/>
        </w:rPr>
        <w:t xml:space="preserve">may have </w:t>
      </w:r>
      <w:r w:rsidR="00892CBB">
        <w:rPr>
          <w:spacing w:val="-1"/>
        </w:rPr>
        <w:t>expanded authority to</w:t>
      </w:r>
      <w:r w:rsidR="00DC3B25">
        <w:t xml:space="preserve"> extend</w:t>
      </w:r>
      <w:r w:rsidR="00DC3B25">
        <w:rPr>
          <w:spacing w:val="-3"/>
        </w:rPr>
        <w:t xml:space="preserve"> </w:t>
      </w:r>
      <w:r w:rsidR="00DC3B25">
        <w:t>the</w:t>
      </w:r>
      <w:r w:rsidR="00DC3B25">
        <w:rPr>
          <w:spacing w:val="-1"/>
        </w:rPr>
        <w:t xml:space="preserve"> project</w:t>
      </w:r>
      <w:r w:rsidR="00DC3B25">
        <w:t xml:space="preserve"> </w:t>
      </w:r>
      <w:r w:rsidR="00DC3B25">
        <w:rPr>
          <w:spacing w:val="-1"/>
        </w:rPr>
        <w:t>for</w:t>
      </w:r>
      <w:r w:rsidR="00DC3B25">
        <w:rPr>
          <w:spacing w:val="1"/>
        </w:rPr>
        <w:t xml:space="preserve"> </w:t>
      </w:r>
      <w:r w:rsidR="00DC3B25">
        <w:t>a</w:t>
      </w:r>
      <w:r w:rsidR="00DC3B25">
        <w:rPr>
          <w:spacing w:val="-1"/>
        </w:rPr>
        <w:t xml:space="preserve"> </w:t>
      </w:r>
      <w:r w:rsidR="00DC3B25">
        <w:t>period up to 12 months</w:t>
      </w:r>
      <w:r w:rsidR="00DC3B25">
        <w:rPr>
          <w:spacing w:val="31"/>
        </w:rPr>
        <w:t xml:space="preserve"> </w:t>
      </w:r>
      <w:r w:rsidR="00DC3B25">
        <w:rPr>
          <w:spacing w:val="-1"/>
        </w:rPr>
        <w:t xml:space="preserve">without </w:t>
      </w:r>
      <w:r w:rsidR="00DC3B25">
        <w:t>sponsor</w:t>
      </w:r>
      <w:r w:rsidR="00DC3B25">
        <w:rPr>
          <w:spacing w:val="-1"/>
        </w:rPr>
        <w:t xml:space="preserve"> </w:t>
      </w:r>
      <w:r w:rsidR="00A46DC7">
        <w:rPr>
          <w:spacing w:val="-1"/>
        </w:rPr>
        <w:t>approval</w:t>
      </w:r>
      <w:r w:rsidR="00DC3B25">
        <w:t>.</w:t>
      </w:r>
      <w:r w:rsidR="00DC3B25">
        <w:rPr>
          <w:spacing w:val="60"/>
        </w:rPr>
        <w:t xml:space="preserve"> </w:t>
      </w:r>
      <w:r w:rsidR="00A6193C">
        <w:rPr>
          <w:spacing w:val="-2"/>
        </w:rPr>
        <w:t xml:space="preserve">See Research Terms and Conditions matrix for prior approval requirements: </w:t>
      </w:r>
      <w:hyperlink r:id="rId21" w:history="1">
        <w:r w:rsidR="00FA1214" w:rsidRPr="00224262">
          <w:rPr>
            <w:rStyle w:val="Hyperlink"/>
            <w:spacing w:val="-2"/>
          </w:rPr>
          <w:t>https://www.nsf.gov/awards/managing/rtc.jsp</w:t>
        </w:r>
      </w:hyperlink>
      <w:r w:rsidR="00FA1214">
        <w:rPr>
          <w:spacing w:val="-2"/>
        </w:rPr>
        <w:t xml:space="preserve"> </w:t>
      </w:r>
      <w:r w:rsidR="00C24E31">
        <w:rPr>
          <w:spacing w:val="-2"/>
        </w:rPr>
        <w:t xml:space="preserve">.  </w:t>
      </w:r>
    </w:p>
    <w:p w14:paraId="22B8C4FD" w14:textId="77777777" w:rsidR="00DC3B25" w:rsidRDefault="00DC3B25">
      <w:pPr>
        <w:pStyle w:val="BodyText"/>
        <w:kinsoku w:val="0"/>
        <w:overflowPunct w:val="0"/>
        <w:ind w:left="0"/>
      </w:pPr>
    </w:p>
    <w:p w14:paraId="2569DF40" w14:textId="75FDDB85" w:rsidR="00DC3B25" w:rsidRDefault="00DC3B25">
      <w:pPr>
        <w:pStyle w:val="BodyText"/>
        <w:kinsoku w:val="0"/>
        <w:overflowPunct w:val="0"/>
        <w:ind w:left="479" w:right="97"/>
        <w:rPr>
          <w:color w:val="000000"/>
        </w:rPr>
      </w:pPr>
      <w:r>
        <w:rPr>
          <w:spacing w:val="-2"/>
        </w:rPr>
        <w:t>If</w:t>
      </w:r>
      <w:r>
        <w:rPr>
          <w:spacing w:val="1"/>
        </w:rPr>
        <w:t xml:space="preserve"> </w:t>
      </w:r>
      <w:r>
        <w:rPr>
          <w:spacing w:val="-1"/>
        </w:rPr>
        <w:t>researchers</w:t>
      </w:r>
      <w:r>
        <w:t xml:space="preserve"> seek </w:t>
      </w:r>
      <w:r>
        <w:rPr>
          <w:spacing w:val="-1"/>
        </w:rPr>
        <w:t>an</w:t>
      </w:r>
      <w:r>
        <w:rPr>
          <w:spacing w:val="2"/>
        </w:rPr>
        <w:t xml:space="preserve"> </w:t>
      </w:r>
      <w:r>
        <w:t>extension on a</w:t>
      </w:r>
      <w:r>
        <w:rPr>
          <w:spacing w:val="-1"/>
        </w:rPr>
        <w:t xml:space="preserve"> project</w:t>
      </w:r>
      <w:r>
        <w:t>, they</w:t>
      </w:r>
      <w:r>
        <w:rPr>
          <w:spacing w:val="-8"/>
        </w:rPr>
        <w:t xml:space="preserve"> </w:t>
      </w:r>
      <w:r>
        <w:t>should</w:t>
      </w:r>
      <w:r>
        <w:rPr>
          <w:spacing w:val="2"/>
        </w:rPr>
        <w:t xml:space="preserve"> </w:t>
      </w:r>
      <w:r>
        <w:rPr>
          <w:spacing w:val="-1"/>
        </w:rPr>
        <w:t>contact</w:t>
      </w:r>
      <w:r>
        <w:t xml:space="preserve"> the</w:t>
      </w:r>
      <w:r>
        <w:rPr>
          <w:spacing w:val="-1"/>
        </w:rPr>
        <w:t xml:space="preserve"> </w:t>
      </w:r>
      <w:hyperlink r:id="rId22" w:history="1">
        <w:r>
          <w:rPr>
            <w:color w:val="0000FF"/>
            <w:spacing w:val="-1"/>
            <w:u w:val="single"/>
          </w:rPr>
          <w:t>OSPA Awards</w:t>
        </w:r>
        <w:r>
          <w:rPr>
            <w:color w:val="0000FF"/>
            <w:u w:val="single"/>
          </w:rPr>
          <w:t xml:space="preserve"> </w:t>
        </w:r>
        <w:r>
          <w:rPr>
            <w:color w:val="0000FF"/>
            <w:spacing w:val="-1"/>
            <w:u w:val="single"/>
          </w:rPr>
          <w:t>Team</w:t>
        </w:r>
        <w:r>
          <w:rPr>
            <w:color w:val="0000FF"/>
            <w:u w:val="single"/>
          </w:rPr>
          <w:t xml:space="preserve"> </w:t>
        </w:r>
      </w:hyperlink>
      <w:r>
        <w:rPr>
          <w:color w:val="000000"/>
          <w:spacing w:val="1"/>
        </w:rPr>
        <w:t>by</w:t>
      </w:r>
      <w:r>
        <w:rPr>
          <w:color w:val="000000"/>
          <w:spacing w:val="-3"/>
        </w:rPr>
        <w:t xml:space="preserve"> </w:t>
      </w:r>
      <w:r>
        <w:rPr>
          <w:color w:val="000000"/>
          <w:spacing w:val="-1"/>
        </w:rPr>
        <w:t>email</w:t>
      </w:r>
      <w:r>
        <w:rPr>
          <w:color w:val="000000"/>
        </w:rPr>
        <w:t xml:space="preserve"> </w:t>
      </w:r>
      <w:r>
        <w:rPr>
          <w:color w:val="000000"/>
          <w:spacing w:val="-1"/>
        </w:rPr>
        <w:t>with</w:t>
      </w:r>
      <w:r>
        <w:rPr>
          <w:color w:val="000000"/>
        </w:rPr>
        <w:t xml:space="preserve"> the</w:t>
      </w:r>
      <w:r>
        <w:rPr>
          <w:color w:val="000000"/>
          <w:spacing w:val="61"/>
        </w:rPr>
        <w:t xml:space="preserve"> </w:t>
      </w:r>
      <w:r>
        <w:rPr>
          <w:color w:val="000000"/>
          <w:spacing w:val="-1"/>
        </w:rPr>
        <w:t>request.</w:t>
      </w:r>
      <w:r>
        <w:rPr>
          <w:color w:val="000000"/>
        </w:rPr>
        <w:t xml:space="preserve"> </w:t>
      </w:r>
      <w:r w:rsidR="00FF54F2">
        <w:rPr>
          <w:color w:val="000000"/>
        </w:rPr>
        <w:t xml:space="preserve">The form may be found at </w:t>
      </w:r>
      <w:hyperlink r:id="rId23" w:history="1">
        <w:r w:rsidR="00A6193C" w:rsidRPr="00A6193C">
          <w:rPr>
            <w:rStyle w:val="Hyperlink"/>
          </w:rPr>
          <w:t>http://</w:t>
        </w:r>
        <w:r w:rsidR="00FF54F2" w:rsidRPr="00A6193C">
          <w:rPr>
            <w:rStyle w:val="Hyperlink"/>
          </w:rPr>
          <w:t>ospa.iastate.edu/forms</w:t>
        </w:r>
      </w:hyperlink>
      <w:r w:rsidR="00FF54F2">
        <w:rPr>
          <w:color w:val="000000"/>
        </w:rPr>
        <w:t xml:space="preserve">. </w:t>
      </w:r>
      <w:r>
        <w:rPr>
          <w:color w:val="000000"/>
          <w:spacing w:val="-1"/>
        </w:rPr>
        <w:t xml:space="preserve">The </w:t>
      </w:r>
      <w:r>
        <w:rPr>
          <w:color w:val="000000"/>
        </w:rPr>
        <w:t>no</w:t>
      </w:r>
      <w:r>
        <w:rPr>
          <w:color w:val="000000"/>
          <w:spacing w:val="2"/>
        </w:rPr>
        <w:t xml:space="preserve"> </w:t>
      </w:r>
      <w:r>
        <w:rPr>
          <w:color w:val="000000"/>
          <w:spacing w:val="-1"/>
        </w:rPr>
        <w:t>cost</w:t>
      </w:r>
      <w:r>
        <w:rPr>
          <w:color w:val="000000"/>
        </w:rPr>
        <w:t xml:space="preserve"> extension </w:t>
      </w:r>
      <w:r>
        <w:rPr>
          <w:color w:val="000000"/>
          <w:spacing w:val="-1"/>
        </w:rPr>
        <w:t>request</w:t>
      </w:r>
      <w:r>
        <w:rPr>
          <w:color w:val="000000"/>
        </w:rPr>
        <w:t xml:space="preserve"> must </w:t>
      </w:r>
      <w:r>
        <w:rPr>
          <w:color w:val="000000"/>
          <w:spacing w:val="-1"/>
        </w:rPr>
        <w:t xml:space="preserve">provide </w:t>
      </w:r>
      <w:r>
        <w:rPr>
          <w:color w:val="000000"/>
        </w:rPr>
        <w:t>a</w:t>
      </w:r>
      <w:r>
        <w:rPr>
          <w:color w:val="000000"/>
          <w:spacing w:val="-1"/>
        </w:rPr>
        <w:t xml:space="preserve"> valid</w:t>
      </w:r>
      <w:r>
        <w:rPr>
          <w:color w:val="000000"/>
        </w:rPr>
        <w:t xml:space="preserve"> </w:t>
      </w:r>
      <w:r>
        <w:rPr>
          <w:color w:val="000000"/>
          <w:spacing w:val="-1"/>
        </w:rPr>
        <w:t xml:space="preserve">rationale for </w:t>
      </w:r>
      <w:r>
        <w:rPr>
          <w:color w:val="000000"/>
        </w:rPr>
        <w:t>the</w:t>
      </w:r>
      <w:r>
        <w:rPr>
          <w:color w:val="000000"/>
          <w:spacing w:val="-1"/>
        </w:rPr>
        <w:t xml:space="preserve"> </w:t>
      </w:r>
      <w:r>
        <w:rPr>
          <w:color w:val="000000"/>
        </w:rPr>
        <w:t>extension.</w:t>
      </w:r>
      <w:r>
        <w:rPr>
          <w:color w:val="000000"/>
          <w:spacing w:val="59"/>
        </w:rPr>
        <w:t xml:space="preserve"> </w:t>
      </w:r>
      <w:r>
        <w:rPr>
          <w:color w:val="000000"/>
          <w:spacing w:val="-1"/>
        </w:rPr>
        <w:t>Please</w:t>
      </w:r>
      <w:r>
        <w:rPr>
          <w:color w:val="000000"/>
          <w:spacing w:val="83"/>
        </w:rPr>
        <w:t xml:space="preserve"> </w:t>
      </w:r>
      <w:r>
        <w:rPr>
          <w:color w:val="000000"/>
        </w:rPr>
        <w:t>note</w:t>
      </w:r>
      <w:r>
        <w:rPr>
          <w:color w:val="000000"/>
          <w:spacing w:val="-1"/>
        </w:rPr>
        <w:t xml:space="preserve"> that</w:t>
      </w:r>
      <w:r>
        <w:rPr>
          <w:color w:val="000000"/>
        </w:rPr>
        <w:t xml:space="preserve"> extending</w:t>
      </w:r>
      <w:r>
        <w:rPr>
          <w:color w:val="000000"/>
          <w:spacing w:val="-3"/>
        </w:rPr>
        <w:t xml:space="preserve"> </w:t>
      </w:r>
      <w:r>
        <w:rPr>
          <w:color w:val="000000"/>
        </w:rPr>
        <w:t>the</w:t>
      </w:r>
      <w:r>
        <w:rPr>
          <w:color w:val="000000"/>
          <w:spacing w:val="-1"/>
        </w:rPr>
        <w:t xml:space="preserve"> project</w:t>
      </w:r>
      <w:r>
        <w:rPr>
          <w:color w:val="000000"/>
        </w:rPr>
        <w:t xml:space="preserve"> to expend </w:t>
      </w:r>
      <w:r>
        <w:rPr>
          <w:color w:val="000000"/>
          <w:spacing w:val="-1"/>
        </w:rPr>
        <w:t>remaining</w:t>
      </w:r>
      <w:r>
        <w:rPr>
          <w:color w:val="000000"/>
          <w:spacing w:val="-3"/>
        </w:rPr>
        <w:t xml:space="preserve"> </w:t>
      </w:r>
      <w:r>
        <w:rPr>
          <w:color w:val="000000"/>
          <w:spacing w:val="-1"/>
        </w:rPr>
        <w:t>funds</w:t>
      </w:r>
      <w:r>
        <w:rPr>
          <w:color w:val="000000"/>
        </w:rPr>
        <w:t xml:space="preserve"> is not a</w:t>
      </w:r>
      <w:r>
        <w:rPr>
          <w:color w:val="000000"/>
          <w:spacing w:val="-1"/>
        </w:rPr>
        <w:t xml:space="preserve"> </w:t>
      </w:r>
      <w:r>
        <w:rPr>
          <w:color w:val="000000"/>
        </w:rPr>
        <w:t xml:space="preserve">valid </w:t>
      </w:r>
      <w:r>
        <w:rPr>
          <w:color w:val="000000"/>
          <w:spacing w:val="-1"/>
        </w:rPr>
        <w:t>reason</w:t>
      </w:r>
      <w:r>
        <w:rPr>
          <w:color w:val="000000"/>
        </w:rPr>
        <w:t xml:space="preserve"> </w:t>
      </w:r>
      <w:r>
        <w:rPr>
          <w:color w:val="000000"/>
          <w:spacing w:val="-1"/>
        </w:rPr>
        <w:t xml:space="preserve">for </w:t>
      </w:r>
      <w:r>
        <w:rPr>
          <w:color w:val="000000"/>
        </w:rPr>
        <w:t>extension.</w:t>
      </w:r>
    </w:p>
    <w:p w14:paraId="69A65CB6" w14:textId="77777777" w:rsidR="00DC3B25" w:rsidRDefault="00DC3B25">
      <w:pPr>
        <w:pStyle w:val="BodyText"/>
        <w:kinsoku w:val="0"/>
        <w:overflowPunct w:val="0"/>
        <w:ind w:left="479" w:right="282"/>
        <w:rPr>
          <w:spacing w:val="-1"/>
        </w:rPr>
      </w:pPr>
      <w:r>
        <w:rPr>
          <w:spacing w:val="-1"/>
        </w:rPr>
        <w:t>Potential</w:t>
      </w:r>
      <w:r>
        <w:t xml:space="preserve"> </w:t>
      </w:r>
      <w:r>
        <w:rPr>
          <w:spacing w:val="-1"/>
        </w:rPr>
        <w:t>acceptable</w:t>
      </w:r>
      <w:r>
        <w:rPr>
          <w:spacing w:val="1"/>
        </w:rPr>
        <w:t xml:space="preserve"> </w:t>
      </w:r>
      <w:r>
        <w:rPr>
          <w:spacing w:val="-1"/>
        </w:rPr>
        <w:t>rationales</w:t>
      </w:r>
      <w:r>
        <w:t xml:space="preserve"> </w:t>
      </w:r>
      <w:r>
        <w:rPr>
          <w:spacing w:val="-1"/>
        </w:rPr>
        <w:t xml:space="preserve">for </w:t>
      </w:r>
      <w:r>
        <w:t>the</w:t>
      </w:r>
      <w:r>
        <w:rPr>
          <w:spacing w:val="1"/>
        </w:rPr>
        <w:t xml:space="preserve"> </w:t>
      </w:r>
      <w:r>
        <w:t xml:space="preserve">extension </w:t>
      </w:r>
      <w:r>
        <w:rPr>
          <w:spacing w:val="-1"/>
        </w:rPr>
        <w:t xml:space="preserve">include </w:t>
      </w:r>
      <w:r>
        <w:t>a</w:t>
      </w:r>
      <w:r>
        <w:rPr>
          <w:spacing w:val="-1"/>
        </w:rPr>
        <w:t xml:space="preserve"> late </w:t>
      </w:r>
      <w:r>
        <w:t>start due</w:t>
      </w:r>
      <w:r>
        <w:rPr>
          <w:spacing w:val="-1"/>
        </w:rPr>
        <w:t xml:space="preserve"> </w:t>
      </w:r>
      <w:r>
        <w:t xml:space="preserve">to </w:t>
      </w:r>
      <w:r>
        <w:rPr>
          <w:spacing w:val="-1"/>
        </w:rPr>
        <w:t>difficulties</w:t>
      </w:r>
      <w:r>
        <w:t xml:space="preserve"> in </w:t>
      </w:r>
      <w:r>
        <w:rPr>
          <w:spacing w:val="-1"/>
        </w:rPr>
        <w:t>hiring,</w:t>
      </w:r>
      <w:r>
        <w:rPr>
          <w:spacing w:val="83"/>
        </w:rPr>
        <w:t xml:space="preserve"> </w:t>
      </w:r>
      <w:r>
        <w:rPr>
          <w:spacing w:val="-1"/>
        </w:rPr>
        <w:t>late receipt</w:t>
      </w:r>
      <w:r>
        <w:t xml:space="preserve"> of</w:t>
      </w:r>
      <w:r>
        <w:rPr>
          <w:spacing w:val="-1"/>
        </w:rPr>
        <w:t xml:space="preserve"> award</w:t>
      </w:r>
      <w:r>
        <w:t xml:space="preserve"> from the</w:t>
      </w:r>
      <w:r>
        <w:rPr>
          <w:spacing w:val="-1"/>
        </w:rPr>
        <w:t xml:space="preserve"> sponsor,</w:t>
      </w:r>
      <w:r>
        <w:t xml:space="preserve"> </w:t>
      </w:r>
      <w:r>
        <w:rPr>
          <w:spacing w:val="-1"/>
        </w:rPr>
        <w:t>unexpected</w:t>
      </w:r>
      <w:r>
        <w:t xml:space="preserve"> </w:t>
      </w:r>
      <w:r>
        <w:rPr>
          <w:spacing w:val="-1"/>
        </w:rPr>
        <w:t>changes</w:t>
      </w:r>
      <w:r>
        <w:t xml:space="preserve"> in the</w:t>
      </w:r>
      <w:r>
        <w:rPr>
          <w:spacing w:val="-1"/>
        </w:rPr>
        <w:t xml:space="preserve"> project</w:t>
      </w:r>
      <w:r>
        <w:t xml:space="preserve"> timeline</w:t>
      </w:r>
      <w:r>
        <w:rPr>
          <w:spacing w:val="-1"/>
        </w:rPr>
        <w:t xml:space="preserve"> </w:t>
      </w:r>
      <w:r>
        <w:t>due</w:t>
      </w:r>
      <w:r>
        <w:rPr>
          <w:spacing w:val="-1"/>
        </w:rPr>
        <w:t xml:space="preserve"> </w:t>
      </w:r>
      <w:r>
        <w:t>to</w:t>
      </w:r>
      <w:r>
        <w:rPr>
          <w:spacing w:val="77"/>
        </w:rPr>
        <w:t xml:space="preserve"> </w:t>
      </w:r>
      <w:r>
        <w:t>sponsor</w:t>
      </w:r>
      <w:r>
        <w:rPr>
          <w:spacing w:val="-1"/>
        </w:rPr>
        <w:t xml:space="preserve"> modifications,</w:t>
      </w:r>
      <w:r>
        <w:t xml:space="preserve"> </w:t>
      </w:r>
      <w:r>
        <w:rPr>
          <w:spacing w:val="-1"/>
        </w:rPr>
        <w:t>etc.</w:t>
      </w:r>
      <w:r w:rsidR="00FF54F2">
        <w:rPr>
          <w:spacing w:val="-1"/>
        </w:rPr>
        <w:t xml:space="preserve"> </w:t>
      </w:r>
      <w:r w:rsidR="00FF54F2">
        <w:t>A</w:t>
      </w:r>
      <w:r w:rsidR="00FF54F2">
        <w:rPr>
          <w:spacing w:val="-1"/>
        </w:rPr>
        <w:t xml:space="preserve"> two-month</w:t>
      </w:r>
      <w:r w:rsidR="00FF54F2">
        <w:t xml:space="preserve"> </w:t>
      </w:r>
      <w:r w:rsidR="00FF54F2">
        <w:rPr>
          <w:spacing w:val="-1"/>
        </w:rPr>
        <w:t>lead</w:t>
      </w:r>
      <w:r w:rsidR="00FF54F2">
        <w:rPr>
          <w:spacing w:val="93"/>
        </w:rPr>
        <w:t xml:space="preserve"> </w:t>
      </w:r>
      <w:r w:rsidR="00FF54F2">
        <w:t>time</w:t>
      </w:r>
      <w:r w:rsidR="00FF54F2">
        <w:rPr>
          <w:spacing w:val="-1"/>
        </w:rPr>
        <w:t xml:space="preserve"> </w:t>
      </w:r>
      <w:r w:rsidR="00FF54F2">
        <w:t xml:space="preserve">is </w:t>
      </w:r>
      <w:r w:rsidR="00FF54F2">
        <w:rPr>
          <w:spacing w:val="-1"/>
        </w:rPr>
        <w:t>suggested</w:t>
      </w:r>
      <w:r w:rsidR="00FF54F2">
        <w:t xml:space="preserve"> in order</w:t>
      </w:r>
      <w:r w:rsidR="00FF54F2">
        <w:rPr>
          <w:spacing w:val="-1"/>
        </w:rPr>
        <w:t xml:space="preserve"> </w:t>
      </w:r>
      <w:r w:rsidR="00FF54F2">
        <w:t xml:space="preserve">to </w:t>
      </w:r>
      <w:r w:rsidR="00FF54F2">
        <w:rPr>
          <w:spacing w:val="-1"/>
        </w:rPr>
        <w:t>have an</w:t>
      </w:r>
      <w:r w:rsidR="00FF54F2">
        <w:rPr>
          <w:spacing w:val="2"/>
        </w:rPr>
        <w:t xml:space="preserve"> </w:t>
      </w:r>
      <w:r w:rsidR="00FF54F2">
        <w:rPr>
          <w:spacing w:val="-1"/>
        </w:rPr>
        <w:t>approved</w:t>
      </w:r>
      <w:r w:rsidR="00FF54F2">
        <w:rPr>
          <w:spacing w:val="2"/>
        </w:rPr>
        <w:t xml:space="preserve"> </w:t>
      </w:r>
      <w:r w:rsidR="00FF54F2">
        <w:t xml:space="preserve">extension </w:t>
      </w:r>
      <w:r w:rsidR="00FF54F2">
        <w:rPr>
          <w:spacing w:val="-1"/>
        </w:rPr>
        <w:t xml:space="preserve">prior </w:t>
      </w:r>
      <w:r w:rsidR="00FF54F2">
        <w:t>to the</w:t>
      </w:r>
      <w:r w:rsidR="00FF54F2">
        <w:rPr>
          <w:spacing w:val="-1"/>
        </w:rPr>
        <w:t xml:space="preserve"> original</w:t>
      </w:r>
      <w:r w:rsidR="00FF54F2">
        <w:t xml:space="preserve"> </w:t>
      </w:r>
      <w:r w:rsidR="00FF54F2">
        <w:rPr>
          <w:spacing w:val="-1"/>
        </w:rPr>
        <w:t>expiration</w:t>
      </w:r>
      <w:r w:rsidR="00FF54F2">
        <w:t xml:space="preserve"> </w:t>
      </w:r>
      <w:r w:rsidR="00FF54F2">
        <w:rPr>
          <w:spacing w:val="-1"/>
        </w:rPr>
        <w:t>date.</w:t>
      </w:r>
    </w:p>
    <w:p w14:paraId="2E3F9061" w14:textId="77777777" w:rsidR="00DC3B25" w:rsidRDefault="00DC3B25">
      <w:pPr>
        <w:pStyle w:val="BodyText"/>
        <w:kinsoku w:val="0"/>
        <w:overflowPunct w:val="0"/>
        <w:ind w:left="0"/>
      </w:pPr>
    </w:p>
    <w:p w14:paraId="5792A00B" w14:textId="6443DFB0" w:rsidR="00DC3B25" w:rsidRDefault="00DC3B25">
      <w:pPr>
        <w:pStyle w:val="BodyText"/>
        <w:kinsoku w:val="0"/>
        <w:overflowPunct w:val="0"/>
        <w:ind w:left="479" w:right="282"/>
        <w:rPr>
          <w:spacing w:val="-1"/>
        </w:rPr>
      </w:pPr>
      <w:r>
        <w:rPr>
          <w:spacing w:val="-1"/>
        </w:rPr>
        <w:t xml:space="preserve">For </w:t>
      </w:r>
      <w:r w:rsidR="00514376">
        <w:rPr>
          <w:spacing w:val="-1"/>
        </w:rPr>
        <w:t>awards subject to the Research</w:t>
      </w:r>
      <w:r w:rsidR="00514376">
        <w:rPr>
          <w:spacing w:val="2"/>
        </w:rPr>
        <w:t xml:space="preserve"> </w:t>
      </w:r>
      <w:r>
        <w:rPr>
          <w:spacing w:val="-1"/>
        </w:rPr>
        <w:t>Terms</w:t>
      </w:r>
      <w:r>
        <w:t xml:space="preserve"> </w:t>
      </w:r>
      <w:r>
        <w:rPr>
          <w:spacing w:val="-1"/>
        </w:rPr>
        <w:t>and</w:t>
      </w:r>
      <w:r>
        <w:rPr>
          <w:spacing w:val="2"/>
        </w:rPr>
        <w:t xml:space="preserve"> </w:t>
      </w:r>
      <w:r>
        <w:t>Conditions</w:t>
      </w:r>
      <w:r>
        <w:rPr>
          <w:spacing w:val="-1"/>
        </w:rPr>
        <w:t>,</w:t>
      </w:r>
      <w:r>
        <w:t xml:space="preserve"> if</w:t>
      </w:r>
      <w:r>
        <w:rPr>
          <w:spacing w:val="-1"/>
        </w:rPr>
        <w:t xml:space="preserve"> </w:t>
      </w:r>
      <w:r>
        <w:t>the</w:t>
      </w:r>
      <w:r>
        <w:rPr>
          <w:spacing w:val="-1"/>
        </w:rPr>
        <w:t xml:space="preserve"> one-year</w:t>
      </w:r>
      <w:r>
        <w:rPr>
          <w:spacing w:val="77"/>
        </w:rPr>
        <w:t xml:space="preserve"> </w:t>
      </w:r>
      <w:r w:rsidR="00FF54F2">
        <w:rPr>
          <w:spacing w:val="-1"/>
        </w:rPr>
        <w:t>grantee-approved no-cost</w:t>
      </w:r>
      <w:r>
        <w:t xml:space="preserve"> </w:t>
      </w:r>
      <w:r>
        <w:rPr>
          <w:spacing w:val="-1"/>
        </w:rPr>
        <w:t>extension</w:t>
      </w:r>
      <w:r>
        <w:t xml:space="preserve"> </w:t>
      </w:r>
      <w:r>
        <w:rPr>
          <w:spacing w:val="-1"/>
        </w:rPr>
        <w:t>has</w:t>
      </w:r>
      <w:r>
        <w:t xml:space="preserve"> already</w:t>
      </w:r>
      <w:r>
        <w:rPr>
          <w:spacing w:val="-5"/>
        </w:rPr>
        <w:t xml:space="preserve"> </w:t>
      </w:r>
      <w:r>
        <w:t xml:space="preserve">been utilized, </w:t>
      </w:r>
      <w:r>
        <w:rPr>
          <w:spacing w:val="-1"/>
        </w:rPr>
        <w:t>subsequent</w:t>
      </w:r>
      <w:r>
        <w:t xml:space="preserve"> extension</w:t>
      </w:r>
      <w:r>
        <w:rPr>
          <w:spacing w:val="53"/>
        </w:rPr>
        <w:t xml:space="preserve"> </w:t>
      </w:r>
      <w:r>
        <w:rPr>
          <w:spacing w:val="-1"/>
        </w:rPr>
        <w:t>requests</w:t>
      </w:r>
      <w:r>
        <w:t xml:space="preserve"> must be</w:t>
      </w:r>
      <w:r>
        <w:rPr>
          <w:spacing w:val="-1"/>
        </w:rPr>
        <w:t xml:space="preserve"> </w:t>
      </w:r>
      <w:r w:rsidR="00FF54F2">
        <w:rPr>
          <w:spacing w:val="-1"/>
        </w:rPr>
        <w:t>requested from the sponsor</w:t>
      </w:r>
      <w:r>
        <w:rPr>
          <w:spacing w:val="-1"/>
        </w:rPr>
        <w:t>.</w:t>
      </w:r>
      <w:r>
        <w:t xml:space="preserve"> </w:t>
      </w:r>
      <w:r>
        <w:rPr>
          <w:spacing w:val="2"/>
        </w:rPr>
        <w:t xml:space="preserve"> </w:t>
      </w:r>
    </w:p>
    <w:p w14:paraId="6BB6C77C" w14:textId="77777777" w:rsidR="00DC3B25" w:rsidRDefault="00DC3B25">
      <w:pPr>
        <w:pStyle w:val="BodyText"/>
        <w:kinsoku w:val="0"/>
        <w:overflowPunct w:val="0"/>
        <w:ind w:left="0"/>
      </w:pPr>
    </w:p>
    <w:p w14:paraId="21D5CC1A" w14:textId="3DEFC8D5" w:rsidR="00DC3B25" w:rsidRDefault="00DC3B25" w:rsidP="00AB51A6">
      <w:pPr>
        <w:pStyle w:val="BodyText"/>
        <w:kinsoku w:val="0"/>
        <w:overflowPunct w:val="0"/>
        <w:ind w:left="0" w:right="155"/>
        <w:rPr>
          <w:spacing w:val="-1"/>
        </w:rPr>
      </w:pPr>
      <w:r>
        <w:t>Sponsor</w:t>
      </w:r>
      <w:r w:rsidR="00FF54F2">
        <w:rPr>
          <w:spacing w:val="-1"/>
        </w:rPr>
        <w:t>-</w:t>
      </w:r>
      <w:r>
        <w:rPr>
          <w:spacing w:val="-1"/>
        </w:rPr>
        <w:t>approved</w:t>
      </w:r>
      <w:r>
        <w:t xml:space="preserve"> no-cost extensions </w:t>
      </w:r>
      <w:r>
        <w:rPr>
          <w:spacing w:val="-1"/>
        </w:rPr>
        <w:t>must</w:t>
      </w:r>
      <w:r>
        <w:t xml:space="preserve"> be</w:t>
      </w:r>
      <w:r>
        <w:rPr>
          <w:spacing w:val="-1"/>
        </w:rPr>
        <w:t xml:space="preserve"> submitted</w:t>
      </w:r>
      <w:r>
        <w:t xml:space="preserve"> </w:t>
      </w:r>
      <w:r>
        <w:rPr>
          <w:spacing w:val="-1"/>
        </w:rPr>
        <w:t xml:space="preserve">prior </w:t>
      </w:r>
      <w:r>
        <w:t>to the</w:t>
      </w:r>
      <w:r>
        <w:rPr>
          <w:spacing w:val="-1"/>
        </w:rPr>
        <w:t xml:space="preserve"> expiration</w:t>
      </w:r>
      <w:r>
        <w:t xml:space="preserve"> </w:t>
      </w:r>
      <w:r>
        <w:rPr>
          <w:spacing w:val="-1"/>
        </w:rPr>
        <w:t xml:space="preserve">date </w:t>
      </w:r>
      <w:r>
        <w:t>of</w:t>
      </w:r>
      <w:r>
        <w:rPr>
          <w:spacing w:val="-1"/>
        </w:rPr>
        <w:t xml:space="preserve"> </w:t>
      </w:r>
      <w:r>
        <w:t>the</w:t>
      </w:r>
      <w:r>
        <w:rPr>
          <w:spacing w:val="1"/>
        </w:rPr>
        <w:t xml:space="preserve"> </w:t>
      </w:r>
      <w:r>
        <w:rPr>
          <w:spacing w:val="-1"/>
        </w:rPr>
        <w:t>grant.</w:t>
      </w:r>
      <w:r>
        <w:t xml:space="preserve">  </w:t>
      </w:r>
      <w:r>
        <w:rPr>
          <w:spacing w:val="-1"/>
        </w:rPr>
        <w:t xml:space="preserve">Please </w:t>
      </w:r>
      <w:r>
        <w:t>note</w:t>
      </w:r>
      <w:r>
        <w:rPr>
          <w:spacing w:val="-1"/>
        </w:rPr>
        <w:t xml:space="preserve"> that</w:t>
      </w:r>
      <w:r>
        <w:rPr>
          <w:spacing w:val="93"/>
        </w:rPr>
        <w:t xml:space="preserve"> </w:t>
      </w:r>
      <w:r>
        <w:rPr>
          <w:spacing w:val="-1"/>
        </w:rPr>
        <w:t xml:space="preserve">after </w:t>
      </w:r>
      <w:r>
        <w:t>submission of</w:t>
      </w:r>
      <w:r>
        <w:rPr>
          <w:spacing w:val="-1"/>
        </w:rPr>
        <w:t xml:space="preserve"> </w:t>
      </w:r>
      <w:r>
        <w:t>a</w:t>
      </w:r>
      <w:r>
        <w:rPr>
          <w:spacing w:val="-1"/>
        </w:rPr>
        <w:t xml:space="preserve"> </w:t>
      </w:r>
      <w:r>
        <w:t xml:space="preserve">request, it </w:t>
      </w:r>
      <w:r>
        <w:rPr>
          <w:spacing w:val="-1"/>
        </w:rPr>
        <w:t>can</w:t>
      </w:r>
      <w:r>
        <w:t xml:space="preserve"> </w:t>
      </w:r>
      <w:r>
        <w:rPr>
          <w:spacing w:val="-1"/>
        </w:rPr>
        <w:t>take several</w:t>
      </w:r>
      <w:r>
        <w:rPr>
          <w:spacing w:val="2"/>
        </w:rPr>
        <w:t xml:space="preserve"> </w:t>
      </w:r>
      <w:r>
        <w:rPr>
          <w:spacing w:val="-1"/>
        </w:rPr>
        <w:t>weeks</w:t>
      </w:r>
      <w:r>
        <w:t xml:space="preserve"> for</w:t>
      </w:r>
      <w:r>
        <w:rPr>
          <w:spacing w:val="-1"/>
        </w:rPr>
        <w:t xml:space="preserve"> </w:t>
      </w:r>
      <w:r>
        <w:t>a</w:t>
      </w:r>
      <w:r>
        <w:rPr>
          <w:spacing w:val="-1"/>
        </w:rPr>
        <w:t xml:space="preserve"> </w:t>
      </w:r>
      <w:r>
        <w:t>sponsor</w:t>
      </w:r>
      <w:r>
        <w:rPr>
          <w:spacing w:val="-1"/>
        </w:rPr>
        <w:t xml:space="preserve"> </w:t>
      </w:r>
      <w:r>
        <w:t xml:space="preserve">to </w:t>
      </w:r>
      <w:r>
        <w:rPr>
          <w:spacing w:val="-1"/>
        </w:rPr>
        <w:t>approve.</w:t>
      </w:r>
      <w:r>
        <w:rPr>
          <w:spacing w:val="60"/>
        </w:rPr>
        <w:t xml:space="preserve"> </w:t>
      </w:r>
      <w:r>
        <w:rPr>
          <w:spacing w:val="-1"/>
        </w:rPr>
        <w:t xml:space="preserve">Consider </w:t>
      </w:r>
      <w:r>
        <w:t>the</w:t>
      </w:r>
      <w:r>
        <w:rPr>
          <w:spacing w:val="59"/>
        </w:rPr>
        <w:t xml:space="preserve"> </w:t>
      </w:r>
      <w:r>
        <w:rPr>
          <w:spacing w:val="-1"/>
        </w:rPr>
        <w:t>processing</w:t>
      </w:r>
      <w:r>
        <w:rPr>
          <w:spacing w:val="-3"/>
        </w:rPr>
        <w:t xml:space="preserve"> </w:t>
      </w:r>
      <w:r>
        <w:t>time</w:t>
      </w:r>
      <w:r>
        <w:rPr>
          <w:spacing w:val="-1"/>
        </w:rPr>
        <w:t xml:space="preserve"> when</w:t>
      </w:r>
      <w:r>
        <w:t xml:space="preserve"> deciding</w:t>
      </w:r>
      <w:r>
        <w:rPr>
          <w:spacing w:val="-3"/>
        </w:rPr>
        <w:t xml:space="preserve"> </w:t>
      </w:r>
      <w:r>
        <w:t xml:space="preserve">when to submit </w:t>
      </w:r>
      <w:r>
        <w:rPr>
          <w:spacing w:val="-1"/>
        </w:rPr>
        <w:t>such</w:t>
      </w:r>
      <w:r>
        <w:t xml:space="preserve"> a</w:t>
      </w:r>
      <w:r>
        <w:rPr>
          <w:spacing w:val="-1"/>
        </w:rPr>
        <w:t xml:space="preserve"> request.</w:t>
      </w:r>
    </w:p>
    <w:p w14:paraId="078D81E1" w14:textId="77777777" w:rsidR="00DC3B25" w:rsidRDefault="00DC3B25">
      <w:pPr>
        <w:pStyle w:val="BodyText"/>
        <w:kinsoku w:val="0"/>
        <w:overflowPunct w:val="0"/>
        <w:spacing w:before="5"/>
        <w:ind w:left="0"/>
      </w:pPr>
    </w:p>
    <w:p w14:paraId="5ABC424B" w14:textId="77777777" w:rsidR="00DC3B25" w:rsidRDefault="00DC3B25">
      <w:pPr>
        <w:pStyle w:val="Heading2"/>
        <w:numPr>
          <w:ilvl w:val="1"/>
          <w:numId w:val="1"/>
        </w:numPr>
        <w:tabs>
          <w:tab w:val="left" w:pos="460"/>
        </w:tabs>
        <w:kinsoku w:val="0"/>
        <w:overflowPunct w:val="0"/>
        <w:ind w:left="460" w:hanging="341"/>
        <w:rPr>
          <w:b w:val="0"/>
          <w:bCs w:val="0"/>
        </w:rPr>
      </w:pPr>
      <w:r>
        <w:rPr>
          <w:spacing w:val="-1"/>
        </w:rPr>
        <w:t>Budget Changes</w:t>
      </w:r>
    </w:p>
    <w:p w14:paraId="034821E0" w14:textId="77777777" w:rsidR="00DC3B25" w:rsidRDefault="00DC3B25">
      <w:pPr>
        <w:pStyle w:val="BodyText"/>
        <w:kinsoku w:val="0"/>
        <w:overflowPunct w:val="0"/>
        <w:spacing w:before="7"/>
        <w:ind w:left="0"/>
        <w:rPr>
          <w:b/>
          <w:bCs/>
          <w:sz w:val="23"/>
          <w:szCs w:val="23"/>
        </w:rPr>
      </w:pPr>
    </w:p>
    <w:p w14:paraId="01482DB3" w14:textId="2BD14D0E" w:rsidR="00DC3B25" w:rsidRDefault="00DC3B25">
      <w:pPr>
        <w:pStyle w:val="BodyText"/>
        <w:kinsoku w:val="0"/>
        <w:overflowPunct w:val="0"/>
        <w:ind w:right="173"/>
        <w:rPr>
          <w:spacing w:val="-1"/>
        </w:rPr>
      </w:pPr>
      <w:r>
        <w:rPr>
          <w:spacing w:val="-2"/>
        </w:rPr>
        <w:t>If</w:t>
      </w:r>
      <w:r>
        <w:rPr>
          <w:spacing w:val="1"/>
        </w:rPr>
        <w:t xml:space="preserve"> </w:t>
      </w:r>
      <w:r>
        <w:t>a</w:t>
      </w:r>
      <w:r>
        <w:rPr>
          <w:spacing w:val="-1"/>
        </w:rPr>
        <w:t xml:space="preserve"> principal</w:t>
      </w:r>
      <w:r>
        <w:t xml:space="preserve"> </w:t>
      </w:r>
      <w:r>
        <w:rPr>
          <w:spacing w:val="-1"/>
        </w:rPr>
        <w:t>investigator</w:t>
      </w:r>
      <w:r>
        <w:rPr>
          <w:spacing w:val="1"/>
        </w:rPr>
        <w:t xml:space="preserve"> </w:t>
      </w:r>
      <w:r>
        <w:rPr>
          <w:spacing w:val="-1"/>
        </w:rPr>
        <w:t>would</w:t>
      </w:r>
      <w:r>
        <w:t xml:space="preserve"> like</w:t>
      </w:r>
      <w:r>
        <w:rPr>
          <w:spacing w:val="-1"/>
        </w:rPr>
        <w:t xml:space="preserve"> </w:t>
      </w:r>
      <w:r>
        <w:t xml:space="preserve">to </w:t>
      </w:r>
      <w:r>
        <w:rPr>
          <w:spacing w:val="-1"/>
        </w:rPr>
        <w:t xml:space="preserve">revise </w:t>
      </w:r>
      <w:r>
        <w:t>his or</w:t>
      </w:r>
      <w:r>
        <w:rPr>
          <w:spacing w:val="-1"/>
        </w:rPr>
        <w:t xml:space="preserve"> her budget</w:t>
      </w:r>
      <w:r w:rsidR="00007C3F">
        <w:rPr>
          <w:spacing w:val="-1"/>
        </w:rPr>
        <w:t xml:space="preserve"> after receipt of the award</w:t>
      </w:r>
      <w:r>
        <w:rPr>
          <w:spacing w:val="2"/>
        </w:rPr>
        <w:t xml:space="preserve"> </w:t>
      </w:r>
      <w:r>
        <w:rPr>
          <w:spacing w:val="-1"/>
        </w:rPr>
        <w:t>and</w:t>
      </w:r>
      <w:r>
        <w:t xml:space="preserve"> sponsor</w:t>
      </w:r>
      <w:r>
        <w:rPr>
          <w:spacing w:val="-1"/>
        </w:rPr>
        <w:t xml:space="preserve"> guidelines</w:t>
      </w:r>
      <w:r>
        <w:t xml:space="preserve"> do not</w:t>
      </w:r>
      <w:r>
        <w:rPr>
          <w:spacing w:val="79"/>
        </w:rPr>
        <w:t xml:space="preserve"> </w:t>
      </w:r>
      <w:r>
        <w:rPr>
          <w:spacing w:val="-1"/>
        </w:rPr>
        <w:t>permit</w:t>
      </w:r>
      <w:r>
        <w:t xml:space="preserve"> the</w:t>
      </w:r>
      <w:r>
        <w:rPr>
          <w:spacing w:val="-1"/>
        </w:rPr>
        <w:t xml:space="preserve"> </w:t>
      </w:r>
      <w:r>
        <w:t>university</w:t>
      </w:r>
      <w:r>
        <w:rPr>
          <w:spacing w:val="-5"/>
        </w:rPr>
        <w:t xml:space="preserve"> </w:t>
      </w:r>
      <w:r>
        <w:t>to</w:t>
      </w:r>
      <w:r>
        <w:rPr>
          <w:spacing w:val="2"/>
        </w:rPr>
        <w:t xml:space="preserve"> </w:t>
      </w:r>
      <w:r>
        <w:rPr>
          <w:spacing w:val="-1"/>
        </w:rPr>
        <w:t xml:space="preserve">make </w:t>
      </w:r>
      <w:r>
        <w:t>the</w:t>
      </w:r>
      <w:r>
        <w:rPr>
          <w:spacing w:val="-1"/>
        </w:rPr>
        <w:t xml:space="preserve"> change without</w:t>
      </w:r>
      <w:r>
        <w:rPr>
          <w:spacing w:val="2"/>
        </w:rPr>
        <w:t xml:space="preserve"> </w:t>
      </w:r>
      <w:r>
        <w:t>sponsor</w:t>
      </w:r>
      <w:r>
        <w:rPr>
          <w:spacing w:val="-1"/>
        </w:rPr>
        <w:t xml:space="preserve"> approval,</w:t>
      </w:r>
      <w:r>
        <w:t xml:space="preserve"> the</w:t>
      </w:r>
      <w:r>
        <w:rPr>
          <w:spacing w:val="-1"/>
        </w:rPr>
        <w:t xml:space="preserve"> </w:t>
      </w:r>
      <w:r>
        <w:rPr>
          <w:spacing w:val="1"/>
        </w:rPr>
        <w:t>PI</w:t>
      </w:r>
      <w:r>
        <w:rPr>
          <w:spacing w:val="-1"/>
        </w:rPr>
        <w:t xml:space="preserve"> will</w:t>
      </w:r>
      <w:r>
        <w:t xml:space="preserve"> </w:t>
      </w:r>
      <w:r>
        <w:rPr>
          <w:spacing w:val="-1"/>
        </w:rPr>
        <w:t>need</w:t>
      </w:r>
      <w:r>
        <w:t xml:space="preserve"> to </w:t>
      </w:r>
      <w:r>
        <w:rPr>
          <w:spacing w:val="-1"/>
        </w:rPr>
        <w:t>request</w:t>
      </w:r>
      <w:r>
        <w:rPr>
          <w:spacing w:val="69"/>
        </w:rPr>
        <w:t xml:space="preserve"> </w:t>
      </w:r>
      <w:r>
        <w:t>the</w:t>
      </w:r>
      <w:r>
        <w:rPr>
          <w:spacing w:val="-1"/>
        </w:rPr>
        <w:t xml:space="preserve"> revisions</w:t>
      </w:r>
      <w:r>
        <w:t xml:space="preserve"> in </w:t>
      </w:r>
      <w:r>
        <w:rPr>
          <w:spacing w:val="-1"/>
        </w:rPr>
        <w:t>writing</w:t>
      </w:r>
      <w:r>
        <w:rPr>
          <w:spacing w:val="-3"/>
        </w:rPr>
        <w:t xml:space="preserve"> </w:t>
      </w:r>
      <w:r>
        <w:t xml:space="preserve">from </w:t>
      </w:r>
      <w:r>
        <w:rPr>
          <w:spacing w:val="-1"/>
        </w:rPr>
        <w:t>OSPA.</w:t>
      </w:r>
      <w:r>
        <w:rPr>
          <w:spacing w:val="60"/>
        </w:rPr>
        <w:t xml:space="preserve"> </w:t>
      </w:r>
      <w:r w:rsidR="008D2C45">
        <w:rPr>
          <w:spacing w:val="-1"/>
        </w:rPr>
        <w:t>A Rebudget Request Form</w:t>
      </w:r>
      <w:r>
        <w:rPr>
          <w:spacing w:val="2"/>
        </w:rPr>
        <w:t xml:space="preserve"> </w:t>
      </w:r>
      <w:r w:rsidR="008D2C45">
        <w:rPr>
          <w:spacing w:val="2"/>
        </w:rPr>
        <w:t>m</w:t>
      </w:r>
      <w:r>
        <w:t>ust be</w:t>
      </w:r>
      <w:r>
        <w:rPr>
          <w:spacing w:val="-1"/>
        </w:rPr>
        <w:t xml:space="preserve"> processed</w:t>
      </w:r>
      <w:r>
        <w:t xml:space="preserve"> through </w:t>
      </w:r>
      <w:r>
        <w:rPr>
          <w:spacing w:val="-1"/>
        </w:rPr>
        <w:t>OSPA and</w:t>
      </w:r>
      <w:r>
        <w:t xml:space="preserve"> </w:t>
      </w:r>
      <w:r>
        <w:rPr>
          <w:spacing w:val="-1"/>
        </w:rPr>
        <w:t>will</w:t>
      </w:r>
      <w:r>
        <w:t xml:space="preserve"> be</w:t>
      </w:r>
      <w:r>
        <w:rPr>
          <w:spacing w:val="75"/>
        </w:rPr>
        <w:t xml:space="preserve"> </w:t>
      </w:r>
      <w:r>
        <w:rPr>
          <w:spacing w:val="-1"/>
        </w:rPr>
        <w:t>forwarded</w:t>
      </w:r>
      <w:r>
        <w:t xml:space="preserve"> to the</w:t>
      </w:r>
      <w:r>
        <w:rPr>
          <w:spacing w:val="-1"/>
        </w:rPr>
        <w:t xml:space="preserve"> sponsor.</w:t>
      </w:r>
      <w:r>
        <w:t xml:space="preserve"> </w:t>
      </w:r>
      <w:r w:rsidR="00A6193C">
        <w:rPr>
          <w:color w:val="000000"/>
        </w:rPr>
        <w:t xml:space="preserve">The form may be found at </w:t>
      </w:r>
      <w:hyperlink r:id="rId24" w:history="1">
        <w:r w:rsidR="00A6193C" w:rsidRPr="00A6193C">
          <w:rPr>
            <w:rStyle w:val="Hyperlink"/>
          </w:rPr>
          <w:t>http://ospa.iastate.edu/forms</w:t>
        </w:r>
      </w:hyperlink>
      <w:r w:rsidR="00A6193C">
        <w:rPr>
          <w:color w:val="000000"/>
        </w:rPr>
        <w:t>.</w:t>
      </w:r>
      <w:r>
        <w:rPr>
          <w:spacing w:val="4"/>
        </w:rPr>
        <w:t xml:space="preserve"> </w:t>
      </w:r>
      <w:r w:rsidR="00FF54F2">
        <w:rPr>
          <w:spacing w:val="4"/>
        </w:rPr>
        <w:t xml:space="preserve">Most agencies who issue awards under the </w:t>
      </w:r>
      <w:hyperlink r:id="rId25" w:history="1">
        <w:r w:rsidR="00FF54F2" w:rsidRPr="00A6193C">
          <w:rPr>
            <w:rStyle w:val="Hyperlink"/>
            <w:spacing w:val="4"/>
          </w:rPr>
          <w:t>Research Terms and Conditions</w:t>
        </w:r>
      </w:hyperlink>
      <w:r w:rsidR="00FF54F2">
        <w:rPr>
          <w:spacing w:val="4"/>
        </w:rPr>
        <w:t xml:space="preserve"> do not require institutions to seek prior approval for budget modifications. </w:t>
      </w:r>
      <w:r>
        <w:rPr>
          <w:spacing w:val="-2"/>
        </w:rPr>
        <w:t>If</w:t>
      </w:r>
      <w:r>
        <w:rPr>
          <w:spacing w:val="-1"/>
        </w:rPr>
        <w:t xml:space="preserve"> </w:t>
      </w:r>
      <w:r>
        <w:t>the</w:t>
      </w:r>
      <w:r>
        <w:rPr>
          <w:spacing w:val="-1"/>
        </w:rPr>
        <w:t xml:space="preserve"> award</w:t>
      </w:r>
      <w:r>
        <w:t xml:space="preserve"> </w:t>
      </w:r>
      <w:r>
        <w:rPr>
          <w:spacing w:val="-1"/>
        </w:rPr>
        <w:t>does</w:t>
      </w:r>
      <w:r>
        <w:t xml:space="preserve"> not</w:t>
      </w:r>
      <w:r>
        <w:rPr>
          <w:spacing w:val="2"/>
        </w:rPr>
        <w:t xml:space="preserve"> </w:t>
      </w:r>
      <w:r>
        <w:rPr>
          <w:spacing w:val="-1"/>
        </w:rPr>
        <w:t xml:space="preserve">require </w:t>
      </w:r>
      <w:r>
        <w:t>sponsor</w:t>
      </w:r>
      <w:r>
        <w:rPr>
          <w:spacing w:val="-1"/>
        </w:rPr>
        <w:t xml:space="preserve"> approval</w:t>
      </w:r>
      <w:r>
        <w:t xml:space="preserve"> for</w:t>
      </w:r>
      <w:r>
        <w:rPr>
          <w:spacing w:val="-1"/>
        </w:rPr>
        <w:t xml:space="preserve"> budget</w:t>
      </w:r>
      <w:r>
        <w:t xml:space="preserve"> </w:t>
      </w:r>
      <w:r>
        <w:rPr>
          <w:spacing w:val="-1"/>
        </w:rPr>
        <w:t>changes,</w:t>
      </w:r>
      <w:r>
        <w:rPr>
          <w:spacing w:val="89"/>
        </w:rPr>
        <w:t xml:space="preserve"> </w:t>
      </w:r>
      <w:r>
        <w:t>the</w:t>
      </w:r>
      <w:r>
        <w:rPr>
          <w:spacing w:val="-1"/>
        </w:rPr>
        <w:t xml:space="preserve"> </w:t>
      </w:r>
      <w:r>
        <w:rPr>
          <w:spacing w:val="1"/>
        </w:rPr>
        <w:t>PI</w:t>
      </w:r>
      <w:r>
        <w:rPr>
          <w:spacing w:val="-6"/>
        </w:rPr>
        <w:t xml:space="preserve"> </w:t>
      </w:r>
      <w:r>
        <w:rPr>
          <w:spacing w:val="1"/>
        </w:rPr>
        <w:t>may</w:t>
      </w:r>
      <w:r>
        <w:rPr>
          <w:spacing w:val="-3"/>
        </w:rPr>
        <w:t xml:space="preserve"> </w:t>
      </w:r>
      <w:r>
        <w:t xml:space="preserve">expend </w:t>
      </w:r>
      <w:r>
        <w:rPr>
          <w:spacing w:val="-1"/>
        </w:rPr>
        <w:t>as</w:t>
      </w:r>
      <w:r>
        <w:t xml:space="preserve"> the</w:t>
      </w:r>
      <w:r>
        <w:rPr>
          <w:spacing w:val="1"/>
        </w:rPr>
        <w:t xml:space="preserve"> </w:t>
      </w:r>
      <w:r>
        <w:rPr>
          <w:spacing w:val="-1"/>
        </w:rPr>
        <w:t>program</w:t>
      </w:r>
      <w:r>
        <w:t xml:space="preserve"> </w:t>
      </w:r>
      <w:r>
        <w:rPr>
          <w:spacing w:val="-1"/>
        </w:rPr>
        <w:t>requires,</w:t>
      </w:r>
      <w:r>
        <w:t xml:space="preserve"> subject to sponsor</w:t>
      </w:r>
      <w:r>
        <w:rPr>
          <w:spacing w:val="-1"/>
        </w:rPr>
        <w:t xml:space="preserve"> requirements</w:t>
      </w:r>
      <w:r>
        <w:rPr>
          <w:spacing w:val="2"/>
        </w:rPr>
        <w:t xml:space="preserve"> </w:t>
      </w:r>
      <w:r>
        <w:rPr>
          <w:spacing w:val="-1"/>
        </w:rPr>
        <w:t>regarding</w:t>
      </w:r>
      <w:r>
        <w:t xml:space="preserve"> </w:t>
      </w:r>
      <w:r>
        <w:rPr>
          <w:spacing w:val="-1"/>
        </w:rPr>
        <w:t>allowable</w:t>
      </w:r>
      <w:r>
        <w:rPr>
          <w:spacing w:val="65"/>
        </w:rPr>
        <w:t xml:space="preserve"> </w:t>
      </w:r>
      <w:r>
        <w:rPr>
          <w:spacing w:val="-1"/>
        </w:rPr>
        <w:t>costs.</w:t>
      </w:r>
    </w:p>
    <w:p w14:paraId="490DDCA8" w14:textId="77777777" w:rsidR="00DC3B25" w:rsidRPr="00EB30AE" w:rsidRDefault="00DC3B25">
      <w:pPr>
        <w:pStyle w:val="BodyText"/>
        <w:kinsoku w:val="0"/>
        <w:overflowPunct w:val="0"/>
        <w:spacing w:before="5"/>
        <w:ind w:left="0"/>
        <w:rPr>
          <w:sz w:val="16"/>
          <w:szCs w:val="16"/>
        </w:rPr>
      </w:pPr>
    </w:p>
    <w:p w14:paraId="33D70573" w14:textId="77777777" w:rsidR="00DC3B25" w:rsidRDefault="00DC3B25">
      <w:pPr>
        <w:pStyle w:val="Heading2"/>
        <w:numPr>
          <w:ilvl w:val="1"/>
          <w:numId w:val="1"/>
        </w:numPr>
        <w:tabs>
          <w:tab w:val="left" w:pos="472"/>
        </w:tabs>
        <w:kinsoku w:val="0"/>
        <w:overflowPunct w:val="0"/>
        <w:ind w:left="472"/>
        <w:rPr>
          <w:b w:val="0"/>
          <w:bCs w:val="0"/>
        </w:rPr>
      </w:pPr>
      <w:r>
        <w:rPr>
          <w:spacing w:val="-1"/>
        </w:rPr>
        <w:t>Requests</w:t>
      </w:r>
      <w:r w:rsidR="00541796">
        <w:rPr>
          <w:spacing w:val="-1"/>
        </w:rPr>
        <w:t xml:space="preserve"> for Additional Funds</w:t>
      </w:r>
    </w:p>
    <w:p w14:paraId="5AF8CD24" w14:textId="77777777" w:rsidR="00DC3B25" w:rsidRPr="00EB30AE" w:rsidRDefault="00DC3B25">
      <w:pPr>
        <w:pStyle w:val="BodyText"/>
        <w:kinsoku w:val="0"/>
        <w:overflowPunct w:val="0"/>
        <w:spacing w:before="7"/>
        <w:ind w:left="0"/>
        <w:rPr>
          <w:b/>
          <w:bCs/>
          <w:sz w:val="16"/>
          <w:szCs w:val="16"/>
        </w:rPr>
      </w:pPr>
    </w:p>
    <w:p w14:paraId="15E2B90B" w14:textId="1F39A9B1" w:rsidR="00DC3B25" w:rsidRDefault="00DC3B25">
      <w:pPr>
        <w:pStyle w:val="BodyText"/>
        <w:kinsoku w:val="0"/>
        <w:overflowPunct w:val="0"/>
        <w:ind w:right="470"/>
      </w:pPr>
      <w:r>
        <w:rPr>
          <w:spacing w:val="-1"/>
        </w:rPr>
        <w:t>Requests</w:t>
      </w:r>
      <w:r>
        <w:t xml:space="preserve"> </w:t>
      </w:r>
      <w:r>
        <w:rPr>
          <w:spacing w:val="-1"/>
        </w:rPr>
        <w:t>for additional</w:t>
      </w:r>
      <w:r>
        <w:t xml:space="preserve"> funding</w:t>
      </w:r>
      <w:r>
        <w:rPr>
          <w:spacing w:val="-3"/>
        </w:rPr>
        <w:t xml:space="preserve"> </w:t>
      </w:r>
      <w:r>
        <w:t xml:space="preserve">on </w:t>
      </w:r>
      <w:r>
        <w:rPr>
          <w:spacing w:val="-1"/>
        </w:rPr>
        <w:t>an</w:t>
      </w:r>
      <w:r>
        <w:rPr>
          <w:spacing w:val="2"/>
        </w:rPr>
        <w:t xml:space="preserve"> </w:t>
      </w:r>
      <w:r>
        <w:t>existing</w:t>
      </w:r>
      <w:r>
        <w:rPr>
          <w:spacing w:val="-3"/>
        </w:rPr>
        <w:t xml:space="preserve"> </w:t>
      </w:r>
      <w:r>
        <w:rPr>
          <w:spacing w:val="-1"/>
        </w:rPr>
        <w:t>project</w:t>
      </w:r>
      <w:r>
        <w:t xml:space="preserve"> </w:t>
      </w:r>
      <w:r>
        <w:rPr>
          <w:spacing w:val="-1"/>
        </w:rPr>
        <w:t xml:space="preserve">are </w:t>
      </w:r>
      <w:r>
        <w:t xml:space="preserve">processed </w:t>
      </w:r>
      <w:r>
        <w:rPr>
          <w:spacing w:val="-1"/>
        </w:rPr>
        <w:t>as</w:t>
      </w:r>
      <w:r>
        <w:t xml:space="preserve"> proposals </w:t>
      </w:r>
      <w:r>
        <w:rPr>
          <w:spacing w:val="-1"/>
        </w:rPr>
        <w:t>through</w:t>
      </w:r>
      <w:r>
        <w:rPr>
          <w:spacing w:val="57"/>
        </w:rPr>
        <w:t xml:space="preserve"> </w:t>
      </w:r>
      <w:r>
        <w:rPr>
          <w:spacing w:val="-1"/>
        </w:rPr>
        <w:t>OSPA.</w:t>
      </w:r>
      <w:r>
        <w:t xml:space="preserve"> </w:t>
      </w:r>
      <w:r>
        <w:rPr>
          <w:spacing w:val="-1"/>
        </w:rPr>
        <w:t>You</w:t>
      </w:r>
      <w:r>
        <w:t xml:space="preserve"> </w:t>
      </w:r>
      <w:r>
        <w:rPr>
          <w:spacing w:val="-1"/>
        </w:rPr>
        <w:t>will</w:t>
      </w:r>
      <w:r>
        <w:t xml:space="preserve"> </w:t>
      </w:r>
      <w:r>
        <w:rPr>
          <w:spacing w:val="-1"/>
        </w:rPr>
        <w:t>need</w:t>
      </w:r>
      <w:r>
        <w:t xml:space="preserve"> to submit the</w:t>
      </w:r>
      <w:r>
        <w:rPr>
          <w:spacing w:val="-1"/>
        </w:rPr>
        <w:t xml:space="preserve"> following</w:t>
      </w:r>
      <w:r>
        <w:rPr>
          <w:spacing w:val="-3"/>
        </w:rPr>
        <w:t xml:space="preserve"> </w:t>
      </w:r>
      <w:r>
        <w:rPr>
          <w:spacing w:val="-1"/>
        </w:rPr>
        <w:t>items</w:t>
      </w:r>
      <w:r>
        <w:t xml:space="preserve"> to the</w:t>
      </w:r>
      <w:r>
        <w:rPr>
          <w:spacing w:val="-1"/>
        </w:rPr>
        <w:t xml:space="preserve"> OSPA </w:t>
      </w:r>
      <w:r w:rsidR="00C24E31">
        <w:rPr>
          <w:spacing w:val="-1"/>
        </w:rPr>
        <w:t>Pre-Award</w:t>
      </w:r>
      <w:r w:rsidR="00C24E31">
        <w:rPr>
          <w:spacing w:val="-2"/>
        </w:rPr>
        <w:t xml:space="preserve"> </w:t>
      </w:r>
      <w:r>
        <w:rPr>
          <w:spacing w:val="-1"/>
        </w:rPr>
        <w:t>Team:</w:t>
      </w:r>
      <w:r>
        <w:rPr>
          <w:spacing w:val="59"/>
        </w:rPr>
        <w:t xml:space="preserve"> </w:t>
      </w:r>
      <w:r>
        <w:t>1)</w:t>
      </w:r>
    </w:p>
    <w:p w14:paraId="35E1A21B" w14:textId="77777777" w:rsidR="00DC3B25" w:rsidRDefault="00DC3B25">
      <w:pPr>
        <w:pStyle w:val="BodyText"/>
        <w:kinsoku w:val="0"/>
        <w:overflowPunct w:val="0"/>
        <w:ind w:right="122"/>
        <w:rPr>
          <w:spacing w:val="-1"/>
        </w:rPr>
      </w:pPr>
      <w:r>
        <w:rPr>
          <w:spacing w:val="-1"/>
        </w:rPr>
        <w:t>GoldSheet;</w:t>
      </w:r>
      <w:r>
        <w:t xml:space="preserve"> 2)</w:t>
      </w:r>
      <w:r>
        <w:rPr>
          <w:spacing w:val="-1"/>
        </w:rPr>
        <w:t xml:space="preserve"> budget;</w:t>
      </w:r>
      <w:r>
        <w:t xml:space="preserve"> 3)</w:t>
      </w:r>
      <w:r>
        <w:rPr>
          <w:spacing w:val="1"/>
        </w:rPr>
        <w:t xml:space="preserve"> </w:t>
      </w:r>
      <w:r>
        <w:rPr>
          <w:spacing w:val="-1"/>
        </w:rPr>
        <w:t>statement</w:t>
      </w:r>
      <w:r>
        <w:t xml:space="preserve"> of</w:t>
      </w:r>
      <w:r>
        <w:rPr>
          <w:spacing w:val="-1"/>
        </w:rPr>
        <w:t xml:space="preserve"> work</w:t>
      </w:r>
      <w:r>
        <w:t xml:space="preserve"> for</w:t>
      </w:r>
      <w:r>
        <w:rPr>
          <w:spacing w:val="-1"/>
        </w:rPr>
        <w:t xml:space="preserve"> </w:t>
      </w:r>
      <w:r>
        <w:t>the</w:t>
      </w:r>
      <w:r>
        <w:rPr>
          <w:spacing w:val="1"/>
        </w:rPr>
        <w:t xml:space="preserve"> </w:t>
      </w:r>
      <w:r>
        <w:rPr>
          <w:spacing w:val="-1"/>
        </w:rPr>
        <w:t>additional</w:t>
      </w:r>
      <w:r>
        <w:t xml:space="preserve"> </w:t>
      </w:r>
      <w:r>
        <w:rPr>
          <w:spacing w:val="-1"/>
        </w:rPr>
        <w:t>effort;</w:t>
      </w:r>
      <w:r>
        <w:t xml:space="preserve"> </w:t>
      </w:r>
      <w:r>
        <w:rPr>
          <w:spacing w:val="-1"/>
        </w:rPr>
        <w:t>and</w:t>
      </w:r>
      <w:r>
        <w:t xml:space="preserve"> </w:t>
      </w:r>
      <w:r>
        <w:rPr>
          <w:spacing w:val="1"/>
        </w:rPr>
        <w:t xml:space="preserve">4) </w:t>
      </w:r>
      <w:r>
        <w:rPr>
          <w:spacing w:val="-1"/>
        </w:rPr>
        <w:t>updated</w:t>
      </w:r>
      <w:r>
        <w:t xml:space="preserve"> </w:t>
      </w:r>
      <w:r>
        <w:rPr>
          <w:spacing w:val="-1"/>
        </w:rPr>
        <w:t>certification</w:t>
      </w:r>
      <w:r>
        <w:rPr>
          <w:spacing w:val="99"/>
        </w:rPr>
        <w:t xml:space="preserve"> </w:t>
      </w:r>
      <w:r>
        <w:rPr>
          <w:spacing w:val="-1"/>
        </w:rPr>
        <w:t>for all</w:t>
      </w:r>
      <w:r>
        <w:t xml:space="preserve"> </w:t>
      </w:r>
      <w:r>
        <w:rPr>
          <w:spacing w:val="-1"/>
        </w:rPr>
        <w:t>compliance</w:t>
      </w:r>
      <w:r>
        <w:rPr>
          <w:spacing w:val="1"/>
        </w:rPr>
        <w:t xml:space="preserve"> </w:t>
      </w:r>
      <w:r>
        <w:rPr>
          <w:spacing w:val="-1"/>
        </w:rPr>
        <w:t>issues</w:t>
      </w:r>
      <w:r>
        <w:t xml:space="preserve"> if</w:t>
      </w:r>
      <w:r>
        <w:rPr>
          <w:spacing w:val="-1"/>
        </w:rPr>
        <w:t xml:space="preserve"> necessary.</w:t>
      </w:r>
    </w:p>
    <w:p w14:paraId="2C14A7BF" w14:textId="77777777" w:rsidR="00DC3B25" w:rsidRDefault="00DC3B25">
      <w:pPr>
        <w:pStyle w:val="BodyText"/>
        <w:kinsoku w:val="0"/>
        <w:overflowPunct w:val="0"/>
        <w:spacing w:before="5"/>
        <w:ind w:left="0"/>
      </w:pPr>
    </w:p>
    <w:p w14:paraId="2F741E3C" w14:textId="77777777" w:rsidR="00DC3B25" w:rsidRDefault="00DC3B25">
      <w:pPr>
        <w:pStyle w:val="Heading2"/>
        <w:numPr>
          <w:ilvl w:val="1"/>
          <w:numId w:val="1"/>
        </w:numPr>
        <w:tabs>
          <w:tab w:val="left" w:pos="412"/>
        </w:tabs>
        <w:kinsoku w:val="0"/>
        <w:overflowPunct w:val="0"/>
        <w:ind w:left="412" w:hanging="293"/>
        <w:rPr>
          <w:b w:val="0"/>
          <w:bCs w:val="0"/>
        </w:rPr>
      </w:pPr>
      <w:r>
        <w:rPr>
          <w:spacing w:val="-1"/>
        </w:rPr>
        <w:t xml:space="preserve">Change </w:t>
      </w:r>
      <w:r>
        <w:t>of</w:t>
      </w:r>
      <w:r>
        <w:rPr>
          <w:spacing w:val="1"/>
        </w:rPr>
        <w:t xml:space="preserve"> </w:t>
      </w:r>
      <w:r>
        <w:rPr>
          <w:spacing w:val="-1"/>
        </w:rPr>
        <w:t>Principal</w:t>
      </w:r>
      <w:r>
        <w:t xml:space="preserve"> </w:t>
      </w:r>
      <w:r>
        <w:rPr>
          <w:spacing w:val="-1"/>
        </w:rPr>
        <w:t>Investigator</w:t>
      </w:r>
    </w:p>
    <w:p w14:paraId="14B8A117" w14:textId="77777777" w:rsidR="00DC3B25" w:rsidRDefault="00DC3B25">
      <w:pPr>
        <w:pStyle w:val="BodyText"/>
        <w:kinsoku w:val="0"/>
        <w:overflowPunct w:val="0"/>
        <w:spacing w:before="7"/>
        <w:ind w:left="0"/>
        <w:rPr>
          <w:b/>
          <w:bCs/>
          <w:sz w:val="23"/>
          <w:szCs w:val="23"/>
        </w:rPr>
      </w:pPr>
    </w:p>
    <w:p w14:paraId="0A08B92A" w14:textId="4B80B46D" w:rsidR="00DC3B25" w:rsidRDefault="00DC3B25">
      <w:pPr>
        <w:pStyle w:val="BodyText"/>
        <w:kinsoku w:val="0"/>
        <w:overflowPunct w:val="0"/>
        <w:ind w:right="168"/>
        <w:rPr>
          <w:spacing w:val="-1"/>
        </w:rPr>
      </w:pPr>
      <w:r>
        <w:rPr>
          <w:spacing w:val="-2"/>
        </w:rPr>
        <w:t>If</w:t>
      </w:r>
      <w:r>
        <w:rPr>
          <w:spacing w:val="1"/>
        </w:rPr>
        <w:t xml:space="preserve"> </w:t>
      </w:r>
      <w:r>
        <w:t>a</w:t>
      </w:r>
      <w:r>
        <w:rPr>
          <w:spacing w:val="-1"/>
        </w:rPr>
        <w:t xml:space="preserve"> change </w:t>
      </w:r>
      <w:r>
        <w:t>of</w:t>
      </w:r>
      <w:r>
        <w:rPr>
          <w:spacing w:val="-1"/>
        </w:rPr>
        <w:t xml:space="preserve"> principal</w:t>
      </w:r>
      <w:r>
        <w:t xml:space="preserve"> </w:t>
      </w:r>
      <w:r>
        <w:rPr>
          <w:spacing w:val="-1"/>
        </w:rPr>
        <w:t xml:space="preserve">investigator </w:t>
      </w:r>
      <w:r>
        <w:t xml:space="preserve">is </w:t>
      </w:r>
      <w:r>
        <w:rPr>
          <w:spacing w:val="-1"/>
        </w:rPr>
        <w:t>required</w:t>
      </w:r>
      <w:r>
        <w:t xml:space="preserve"> on</w:t>
      </w:r>
      <w:r>
        <w:rPr>
          <w:spacing w:val="2"/>
        </w:rPr>
        <w:t xml:space="preserve"> </w:t>
      </w:r>
      <w:r>
        <w:t>a</w:t>
      </w:r>
      <w:r>
        <w:rPr>
          <w:spacing w:val="-1"/>
        </w:rPr>
        <w:t xml:space="preserve"> project,</w:t>
      </w:r>
      <w:r>
        <w:t xml:space="preserve"> a</w:t>
      </w:r>
      <w:r>
        <w:rPr>
          <w:spacing w:val="-1"/>
        </w:rPr>
        <w:t xml:space="preserve"> </w:t>
      </w:r>
      <w:r w:rsidR="007A673C">
        <w:rPr>
          <w:spacing w:val="-1"/>
        </w:rPr>
        <w:t xml:space="preserve">request </w:t>
      </w:r>
      <w:r>
        <w:t>letter</w:t>
      </w:r>
      <w:r>
        <w:rPr>
          <w:spacing w:val="-1"/>
        </w:rPr>
        <w:t xml:space="preserve"> </w:t>
      </w:r>
      <w:r>
        <w:t>must be</w:t>
      </w:r>
      <w:r>
        <w:rPr>
          <w:spacing w:val="-1"/>
        </w:rPr>
        <w:t xml:space="preserve"> sent</w:t>
      </w:r>
      <w:r>
        <w:t xml:space="preserve"> to the</w:t>
      </w:r>
      <w:r>
        <w:rPr>
          <w:spacing w:val="-1"/>
        </w:rPr>
        <w:t xml:space="preserve"> sponsor.</w:t>
      </w:r>
      <w:r>
        <w:rPr>
          <w:spacing w:val="87"/>
        </w:rPr>
        <w:t xml:space="preserve"> </w:t>
      </w:r>
      <w:r w:rsidR="00007C3F">
        <w:rPr>
          <w:spacing w:val="-1"/>
        </w:rPr>
        <w:t>P</w:t>
      </w:r>
      <w:r w:rsidR="007A673C">
        <w:rPr>
          <w:spacing w:val="-1"/>
        </w:rPr>
        <w:t xml:space="preserve">lease send an email to </w:t>
      </w:r>
      <w:hyperlink r:id="rId26" w:history="1">
        <w:r w:rsidR="004F633C" w:rsidRPr="004F633C">
          <w:rPr>
            <w:rStyle w:val="Hyperlink"/>
            <w:spacing w:val="-1"/>
          </w:rPr>
          <w:t>ospa-awards@iastat</w:t>
        </w:r>
        <w:r w:rsidR="004F633C" w:rsidRPr="002C32CE">
          <w:rPr>
            <w:rStyle w:val="Hyperlink"/>
            <w:spacing w:val="-1"/>
          </w:rPr>
          <w:t>e.edu</w:t>
        </w:r>
      </w:hyperlink>
      <w:r w:rsidR="007A673C">
        <w:rPr>
          <w:spacing w:val="-1"/>
        </w:rPr>
        <w:t xml:space="preserve"> with the following information:</w:t>
      </w:r>
    </w:p>
    <w:p w14:paraId="0BB43084" w14:textId="77777777" w:rsidR="007A673C" w:rsidRDefault="007A673C" w:rsidP="009F7E4D">
      <w:pPr>
        <w:pStyle w:val="BodyText"/>
        <w:kinsoku w:val="0"/>
        <w:overflowPunct w:val="0"/>
        <w:ind w:left="719" w:right="168" w:hanging="600"/>
      </w:pPr>
      <w:r>
        <w:t>1.</w:t>
      </w:r>
      <w:r>
        <w:tab/>
        <w:t>A clear description of the change (i.e. who is taking over, and why the current PI will no longer be involved);</w:t>
      </w:r>
    </w:p>
    <w:p w14:paraId="1AB5EA88" w14:textId="77777777" w:rsidR="007A673C" w:rsidRDefault="007A673C" w:rsidP="007A673C">
      <w:pPr>
        <w:pStyle w:val="BodyText"/>
        <w:kinsoku w:val="0"/>
        <w:overflowPunct w:val="0"/>
        <w:ind w:right="168"/>
      </w:pPr>
      <w:r>
        <w:t>2.</w:t>
      </w:r>
      <w:r>
        <w:tab/>
        <w:t>A current biosketch for new proposed PI;</w:t>
      </w:r>
    </w:p>
    <w:p w14:paraId="4FF32E2F" w14:textId="77777777" w:rsidR="007A673C" w:rsidRDefault="007A673C" w:rsidP="007A673C">
      <w:pPr>
        <w:pStyle w:val="BodyText"/>
        <w:kinsoku w:val="0"/>
        <w:overflowPunct w:val="0"/>
        <w:ind w:right="168"/>
      </w:pPr>
      <w:r>
        <w:t>3.</w:t>
      </w:r>
      <w:r>
        <w:tab/>
        <w:t>A justification for the newly proposed PI’s credentials for taking over the project.</w:t>
      </w:r>
    </w:p>
    <w:p w14:paraId="3F3FA58E" w14:textId="77777777" w:rsidR="007A673C" w:rsidRDefault="007A673C" w:rsidP="009F7E4D">
      <w:pPr>
        <w:pStyle w:val="BodyText"/>
        <w:kinsoku w:val="0"/>
        <w:overflowPunct w:val="0"/>
        <w:ind w:left="720" w:right="168"/>
      </w:pPr>
      <w:r>
        <w:t>OSPA will then compile the request letter to send to the sponsor and contact the PI if his or her signature is needed. If the request is approved by the sponsor, a revised GoldSheet should be routed to reflect the change internally.</w:t>
      </w:r>
    </w:p>
    <w:p w14:paraId="07BF0252" w14:textId="77777777" w:rsidR="00DC3B25" w:rsidRDefault="00DC3B25">
      <w:pPr>
        <w:pStyle w:val="BodyText"/>
        <w:kinsoku w:val="0"/>
        <w:overflowPunct w:val="0"/>
        <w:spacing w:before="5"/>
        <w:ind w:left="0"/>
      </w:pPr>
    </w:p>
    <w:p w14:paraId="45C8AD13" w14:textId="1C579610" w:rsidR="00DC3B25" w:rsidRDefault="00514376">
      <w:pPr>
        <w:pStyle w:val="Heading2"/>
        <w:numPr>
          <w:ilvl w:val="1"/>
          <w:numId w:val="1"/>
        </w:numPr>
        <w:tabs>
          <w:tab w:val="left" w:pos="400"/>
        </w:tabs>
        <w:kinsoku w:val="0"/>
        <w:overflowPunct w:val="0"/>
        <w:ind w:left="400" w:hanging="281"/>
        <w:rPr>
          <w:b w:val="0"/>
          <w:bCs w:val="0"/>
        </w:rPr>
      </w:pPr>
      <w:r>
        <w:rPr>
          <w:spacing w:val="-1"/>
        </w:rPr>
        <w:t>Principal Investigator Disengagement from Project</w:t>
      </w:r>
    </w:p>
    <w:p w14:paraId="3EA48EF7" w14:textId="77777777" w:rsidR="00DC3B25" w:rsidRDefault="00DC3B25">
      <w:pPr>
        <w:pStyle w:val="BodyText"/>
        <w:kinsoku w:val="0"/>
        <w:overflowPunct w:val="0"/>
        <w:spacing w:before="7"/>
        <w:ind w:left="0"/>
        <w:rPr>
          <w:b/>
          <w:bCs/>
          <w:sz w:val="23"/>
          <w:szCs w:val="23"/>
        </w:rPr>
      </w:pPr>
    </w:p>
    <w:p w14:paraId="4A0D6422" w14:textId="306AC8F9" w:rsidR="00DC3B25" w:rsidRDefault="00AB51A6">
      <w:pPr>
        <w:pStyle w:val="BodyText"/>
        <w:kinsoku w:val="0"/>
        <w:overflowPunct w:val="0"/>
        <w:ind w:right="161"/>
        <w:rPr>
          <w:spacing w:val="-1"/>
        </w:rPr>
      </w:pPr>
      <w:r>
        <w:rPr>
          <w:spacing w:val="-2"/>
        </w:rPr>
        <w:t xml:space="preserve">For Federal awards governed by the </w:t>
      </w:r>
      <w:r w:rsidR="008358E5">
        <w:rPr>
          <w:spacing w:val="-2"/>
        </w:rPr>
        <w:t>Uniform Guidance (2 CFR 200), faculty disengagement of three months or more requires prior sponsor approval. Temporary absences where a PI remains actively engaged in the project do not require sponsor approval. For absences of three months or more,</w:t>
      </w:r>
      <w:r w:rsidR="00DC3B25">
        <w:rPr>
          <w:spacing w:val="-1"/>
        </w:rPr>
        <w:t xml:space="preserve"> PI</w:t>
      </w:r>
      <w:r w:rsidR="008358E5">
        <w:rPr>
          <w:spacing w:val="-1"/>
        </w:rPr>
        <w:t>s</w:t>
      </w:r>
      <w:r w:rsidR="0019666A">
        <w:rPr>
          <w:spacing w:val="-1"/>
        </w:rPr>
        <w:t xml:space="preserve"> should </w:t>
      </w:r>
      <w:r w:rsidR="008358E5">
        <w:t xml:space="preserve">send a notification to </w:t>
      </w:r>
      <w:hyperlink r:id="rId27" w:history="1">
        <w:r w:rsidR="008358E5" w:rsidRPr="00224262">
          <w:rPr>
            <w:rStyle w:val="Hyperlink"/>
          </w:rPr>
          <w:t>ospa-awards@iastate.edu</w:t>
        </w:r>
      </w:hyperlink>
      <w:r w:rsidR="008358E5">
        <w:t xml:space="preserve"> </w:t>
      </w:r>
      <w:r w:rsidR="0019666A">
        <w:t xml:space="preserve">addressing </w:t>
      </w:r>
      <w:r w:rsidR="00DC3B25">
        <w:rPr>
          <w:spacing w:val="-1"/>
        </w:rPr>
        <w:t>oversight</w:t>
      </w:r>
      <w:r w:rsidR="00DC3B25">
        <w:t xml:space="preserve"> of</w:t>
      </w:r>
      <w:r w:rsidR="00DC3B25">
        <w:rPr>
          <w:spacing w:val="-1"/>
        </w:rPr>
        <w:t xml:space="preserve"> </w:t>
      </w:r>
      <w:r w:rsidR="00DC3B25">
        <w:t>the</w:t>
      </w:r>
      <w:r w:rsidR="00DC3B25">
        <w:rPr>
          <w:spacing w:val="-1"/>
        </w:rPr>
        <w:t xml:space="preserve"> project</w:t>
      </w:r>
      <w:r w:rsidR="00DC3B25">
        <w:t xml:space="preserve"> during</w:t>
      </w:r>
      <w:r w:rsidR="00DC3B25">
        <w:rPr>
          <w:spacing w:val="-3"/>
        </w:rPr>
        <w:t xml:space="preserve"> </w:t>
      </w:r>
      <w:r w:rsidR="00DC3B25">
        <w:t>the</w:t>
      </w:r>
      <w:r w:rsidR="00DC3B25">
        <w:rPr>
          <w:spacing w:val="1"/>
        </w:rPr>
        <w:t xml:space="preserve"> </w:t>
      </w:r>
      <w:r w:rsidR="008358E5">
        <w:rPr>
          <w:spacing w:val="1"/>
        </w:rPr>
        <w:t xml:space="preserve">planned </w:t>
      </w:r>
      <w:r w:rsidR="00DC3B25">
        <w:rPr>
          <w:spacing w:val="-1"/>
        </w:rPr>
        <w:t>absence.</w:t>
      </w:r>
      <w:r w:rsidR="00DC3B25">
        <w:rPr>
          <w:spacing w:val="60"/>
        </w:rPr>
        <w:t xml:space="preserve"> </w:t>
      </w:r>
      <w:r w:rsidR="0019666A">
        <w:rPr>
          <w:spacing w:val="-1"/>
        </w:rPr>
        <w:t>OSPA will review, approve and transmit the request to the sponsor.</w:t>
      </w:r>
    </w:p>
    <w:p w14:paraId="7EC75459" w14:textId="77777777" w:rsidR="00DC3B25" w:rsidRDefault="00DC3B25">
      <w:pPr>
        <w:pStyle w:val="BodyText"/>
        <w:kinsoku w:val="0"/>
        <w:overflowPunct w:val="0"/>
        <w:spacing w:before="5"/>
        <w:ind w:left="0"/>
      </w:pPr>
    </w:p>
    <w:p w14:paraId="3FFBDF08" w14:textId="58CF2FFF" w:rsidR="00DC3B25" w:rsidRDefault="00A46DC7">
      <w:pPr>
        <w:pStyle w:val="Heading2"/>
        <w:numPr>
          <w:ilvl w:val="1"/>
          <w:numId w:val="1"/>
        </w:numPr>
        <w:tabs>
          <w:tab w:val="left" w:pos="386"/>
        </w:tabs>
        <w:kinsoku w:val="0"/>
        <w:overflowPunct w:val="0"/>
        <w:ind w:left="385" w:hanging="266"/>
        <w:rPr>
          <w:b w:val="0"/>
          <w:bCs w:val="0"/>
        </w:rPr>
      </w:pPr>
      <w:r>
        <w:rPr>
          <w:spacing w:val="-1"/>
        </w:rPr>
        <w:t xml:space="preserve">Award </w:t>
      </w:r>
      <w:r w:rsidR="00DC3B25">
        <w:rPr>
          <w:spacing w:val="-1"/>
        </w:rPr>
        <w:t>Transfers</w:t>
      </w:r>
    </w:p>
    <w:p w14:paraId="3CA803C2" w14:textId="77777777" w:rsidR="00DC3B25" w:rsidRDefault="00DC3B25">
      <w:pPr>
        <w:pStyle w:val="BodyText"/>
        <w:kinsoku w:val="0"/>
        <w:overflowPunct w:val="0"/>
        <w:spacing w:before="7"/>
        <w:ind w:left="0"/>
        <w:rPr>
          <w:b/>
          <w:bCs/>
          <w:sz w:val="23"/>
          <w:szCs w:val="23"/>
        </w:rPr>
      </w:pPr>
    </w:p>
    <w:p w14:paraId="14A4F8C1" w14:textId="15D2CB16" w:rsidR="00DC3B25" w:rsidRDefault="00DC3B25">
      <w:pPr>
        <w:pStyle w:val="BodyText"/>
        <w:kinsoku w:val="0"/>
        <w:overflowPunct w:val="0"/>
        <w:ind w:right="113"/>
        <w:jc w:val="both"/>
        <w:rPr>
          <w:spacing w:val="-1"/>
        </w:rPr>
      </w:pPr>
      <w:r>
        <w:rPr>
          <w:spacing w:val="-1"/>
        </w:rPr>
        <w:t>Transferring</w:t>
      </w:r>
      <w:r>
        <w:rPr>
          <w:spacing w:val="-3"/>
        </w:rPr>
        <w:t xml:space="preserve"> </w:t>
      </w:r>
      <w:r w:rsidR="00A46DC7">
        <w:t>an award</w:t>
      </w:r>
      <w:r>
        <w:t xml:space="preserve"> to another</w:t>
      </w:r>
      <w:r>
        <w:rPr>
          <w:spacing w:val="-1"/>
        </w:rPr>
        <w:t xml:space="preserve"> </w:t>
      </w:r>
      <w:r>
        <w:t>institution is a</w:t>
      </w:r>
      <w:r>
        <w:rPr>
          <w:spacing w:val="-1"/>
        </w:rPr>
        <w:t xml:space="preserve"> complicated</w:t>
      </w:r>
      <w:r>
        <w:t xml:space="preserve"> </w:t>
      </w:r>
      <w:r>
        <w:rPr>
          <w:spacing w:val="-1"/>
        </w:rPr>
        <w:t>process</w:t>
      </w:r>
      <w:r>
        <w:t xml:space="preserve"> </w:t>
      </w:r>
      <w:r>
        <w:rPr>
          <w:spacing w:val="-1"/>
        </w:rPr>
        <w:t>and</w:t>
      </w:r>
      <w:r>
        <w:t xml:space="preserve"> requires </w:t>
      </w:r>
      <w:r>
        <w:rPr>
          <w:spacing w:val="-1"/>
        </w:rPr>
        <w:t xml:space="preserve">proper </w:t>
      </w:r>
      <w:r>
        <w:t>timing</w:t>
      </w:r>
      <w:r>
        <w:rPr>
          <w:spacing w:val="-3"/>
        </w:rPr>
        <w:t xml:space="preserve"> </w:t>
      </w:r>
      <w:r>
        <w:t>to</w:t>
      </w:r>
      <w:r>
        <w:rPr>
          <w:spacing w:val="61"/>
        </w:rPr>
        <w:t xml:space="preserve"> </w:t>
      </w:r>
      <w:r>
        <w:rPr>
          <w:spacing w:val="-1"/>
        </w:rPr>
        <w:t xml:space="preserve">allow for </w:t>
      </w:r>
      <w:r>
        <w:t>the</w:t>
      </w:r>
      <w:r>
        <w:rPr>
          <w:spacing w:val="-1"/>
        </w:rPr>
        <w:t xml:space="preserve"> transfer</w:t>
      </w:r>
      <w:r>
        <w:rPr>
          <w:spacing w:val="1"/>
        </w:rPr>
        <w:t xml:space="preserve"> </w:t>
      </w:r>
      <w:r>
        <w:rPr>
          <w:spacing w:val="-1"/>
        </w:rPr>
        <w:t>and</w:t>
      </w:r>
      <w:r>
        <w:rPr>
          <w:spacing w:val="2"/>
        </w:rPr>
        <w:t xml:space="preserve"> </w:t>
      </w:r>
      <w:r>
        <w:rPr>
          <w:spacing w:val="-1"/>
        </w:rPr>
        <w:t>start-up</w:t>
      </w:r>
      <w:r>
        <w:t xml:space="preserve"> </w:t>
      </w:r>
      <w:r>
        <w:rPr>
          <w:spacing w:val="-1"/>
        </w:rPr>
        <w:t>at</w:t>
      </w:r>
      <w:r>
        <w:t xml:space="preserve"> the</w:t>
      </w:r>
      <w:r>
        <w:rPr>
          <w:spacing w:val="-1"/>
        </w:rPr>
        <w:t xml:space="preserve"> new </w:t>
      </w:r>
      <w:r>
        <w:t xml:space="preserve">institution. </w:t>
      </w:r>
      <w:r w:rsidR="00A6193C">
        <w:t xml:space="preserve">Please </w:t>
      </w:r>
      <w:r w:rsidR="00436B62">
        <w:t xml:space="preserve">complete the </w:t>
      </w:r>
      <w:hyperlink r:id="rId28" w:history="1">
        <w:r w:rsidR="00436B62" w:rsidRPr="008358E5">
          <w:rPr>
            <w:rStyle w:val="Hyperlink"/>
          </w:rPr>
          <w:t>PI Departure Questionnaire</w:t>
        </w:r>
      </w:hyperlink>
      <w:r w:rsidR="00436B62">
        <w:t xml:space="preserve"> and submit it to OSPA </w:t>
      </w:r>
      <w:r w:rsidR="00A6193C">
        <w:t xml:space="preserve">as </w:t>
      </w:r>
      <w:r w:rsidR="008358E5">
        <w:t xml:space="preserve">soon as </w:t>
      </w:r>
      <w:r w:rsidR="00A6193C">
        <w:t>you are aware that a PI is leaving the institution</w:t>
      </w:r>
      <w:r w:rsidR="00436B62">
        <w:t>.</w:t>
      </w:r>
    </w:p>
    <w:p w14:paraId="17E7BE56" w14:textId="77777777" w:rsidR="00DC3B25" w:rsidRDefault="00DC3B25">
      <w:pPr>
        <w:pStyle w:val="BodyText"/>
        <w:kinsoku w:val="0"/>
        <w:overflowPunct w:val="0"/>
        <w:ind w:left="0"/>
      </w:pPr>
    </w:p>
    <w:p w14:paraId="562B7F2F" w14:textId="31AFE0A5" w:rsidR="00DC3B25" w:rsidRDefault="00DC3B25" w:rsidP="008358E5">
      <w:pPr>
        <w:pStyle w:val="BodyText"/>
        <w:kinsoku w:val="0"/>
        <w:overflowPunct w:val="0"/>
        <w:ind w:right="122"/>
      </w:pPr>
      <w:r>
        <w:rPr>
          <w:spacing w:val="-1"/>
        </w:rPr>
        <w:t>There</w:t>
      </w:r>
      <w:r>
        <w:rPr>
          <w:spacing w:val="1"/>
        </w:rPr>
        <w:t xml:space="preserve"> </w:t>
      </w:r>
      <w:r>
        <w:rPr>
          <w:spacing w:val="-1"/>
        </w:rPr>
        <w:t>are</w:t>
      </w:r>
      <w:r>
        <w:rPr>
          <w:spacing w:val="1"/>
        </w:rPr>
        <w:t xml:space="preserve"> </w:t>
      </w:r>
      <w:r>
        <w:rPr>
          <w:spacing w:val="-1"/>
        </w:rPr>
        <w:t>general</w:t>
      </w:r>
      <w:r>
        <w:t xml:space="preserve"> </w:t>
      </w:r>
      <w:r>
        <w:rPr>
          <w:spacing w:val="-1"/>
        </w:rPr>
        <w:t>procedures</w:t>
      </w:r>
      <w:r>
        <w:t xml:space="preserve"> </w:t>
      </w:r>
      <w:r>
        <w:rPr>
          <w:spacing w:val="-1"/>
        </w:rPr>
        <w:t>that</w:t>
      </w:r>
      <w:r>
        <w:t xml:space="preserve"> </w:t>
      </w:r>
      <w:r>
        <w:rPr>
          <w:spacing w:val="-1"/>
        </w:rPr>
        <w:t>need</w:t>
      </w:r>
      <w:r>
        <w:t xml:space="preserve"> to </w:t>
      </w:r>
      <w:r>
        <w:rPr>
          <w:spacing w:val="1"/>
        </w:rPr>
        <w:t>be</w:t>
      </w:r>
      <w:r>
        <w:rPr>
          <w:spacing w:val="-1"/>
        </w:rPr>
        <w:t xml:space="preserve"> followed</w:t>
      </w:r>
      <w:r>
        <w:t xml:space="preserve"> to </w:t>
      </w:r>
      <w:r>
        <w:rPr>
          <w:spacing w:val="-1"/>
        </w:rPr>
        <w:t xml:space="preserve">prepare </w:t>
      </w:r>
      <w:r>
        <w:t>for</w:t>
      </w:r>
      <w:r>
        <w:rPr>
          <w:spacing w:val="-1"/>
        </w:rPr>
        <w:t xml:space="preserve"> </w:t>
      </w:r>
      <w:r>
        <w:t>a</w:t>
      </w:r>
      <w:r>
        <w:rPr>
          <w:spacing w:val="-1"/>
        </w:rPr>
        <w:t xml:space="preserve"> transfer.</w:t>
      </w:r>
      <w:r>
        <w:rPr>
          <w:spacing w:val="59"/>
        </w:rPr>
        <w:t xml:space="preserve"> </w:t>
      </w:r>
      <w:r>
        <w:rPr>
          <w:spacing w:val="-1"/>
        </w:rPr>
        <w:t xml:space="preserve">Please </w:t>
      </w:r>
      <w:r w:rsidR="00436B62">
        <w:t xml:space="preserve">refer to the </w:t>
      </w:r>
      <w:hyperlink r:id="rId29" w:history="1">
        <w:r w:rsidR="00436B62" w:rsidRPr="008358E5">
          <w:rPr>
            <w:rStyle w:val="Hyperlink"/>
          </w:rPr>
          <w:t>Departing PI Transfer Process</w:t>
        </w:r>
      </w:hyperlink>
      <w:r w:rsidR="00436B62">
        <w:t xml:space="preserve"> for guidance.</w:t>
      </w:r>
      <w:r w:rsidR="00436B62">
        <w:rPr>
          <w:spacing w:val="-1"/>
        </w:rPr>
        <w:t xml:space="preserve"> </w:t>
      </w:r>
    </w:p>
    <w:p w14:paraId="5DBB1087" w14:textId="77777777" w:rsidR="00DC3B25" w:rsidRDefault="00DC3B25">
      <w:pPr>
        <w:pStyle w:val="BodyText"/>
        <w:kinsoku w:val="0"/>
        <w:overflowPunct w:val="0"/>
        <w:spacing w:before="5"/>
        <w:ind w:left="0"/>
      </w:pPr>
    </w:p>
    <w:p w14:paraId="6C75FECE" w14:textId="77777777" w:rsidR="00DC3B25" w:rsidRDefault="00DC3B25">
      <w:pPr>
        <w:pStyle w:val="Heading2"/>
        <w:numPr>
          <w:ilvl w:val="1"/>
          <w:numId w:val="1"/>
        </w:numPr>
        <w:tabs>
          <w:tab w:val="left" w:pos="484"/>
        </w:tabs>
        <w:kinsoku w:val="0"/>
        <w:overflowPunct w:val="0"/>
        <w:ind w:left="484" w:hanging="365"/>
        <w:rPr>
          <w:b w:val="0"/>
          <w:bCs w:val="0"/>
        </w:rPr>
      </w:pPr>
      <w:r>
        <w:rPr>
          <w:spacing w:val="-1"/>
        </w:rPr>
        <w:t>Changes</w:t>
      </w:r>
      <w:r>
        <w:t xml:space="preserve"> in </w:t>
      </w:r>
      <w:r>
        <w:rPr>
          <w:spacing w:val="-1"/>
        </w:rPr>
        <w:t>Effort</w:t>
      </w:r>
    </w:p>
    <w:p w14:paraId="05BD1708" w14:textId="77777777" w:rsidR="00DC3B25" w:rsidRDefault="00DC3B25">
      <w:pPr>
        <w:pStyle w:val="BodyText"/>
        <w:kinsoku w:val="0"/>
        <w:overflowPunct w:val="0"/>
        <w:spacing w:before="7"/>
        <w:ind w:left="0"/>
        <w:rPr>
          <w:b/>
          <w:bCs/>
          <w:sz w:val="23"/>
          <w:szCs w:val="23"/>
        </w:rPr>
      </w:pPr>
    </w:p>
    <w:p w14:paraId="42293A7D" w14:textId="07DBA58D" w:rsidR="00DC3B25" w:rsidRDefault="00DC3B25">
      <w:pPr>
        <w:pStyle w:val="BodyText"/>
        <w:kinsoku w:val="0"/>
        <w:overflowPunct w:val="0"/>
        <w:ind w:right="161"/>
        <w:rPr>
          <w:spacing w:val="-1"/>
        </w:rPr>
      </w:pPr>
      <w:r>
        <w:t>When a</w:t>
      </w:r>
      <w:r>
        <w:rPr>
          <w:spacing w:val="-1"/>
        </w:rPr>
        <w:t xml:space="preserve"> principal</w:t>
      </w:r>
      <w:r>
        <w:t xml:space="preserve"> </w:t>
      </w:r>
      <w:r>
        <w:rPr>
          <w:spacing w:val="-1"/>
        </w:rPr>
        <w:t xml:space="preserve">investigator </w:t>
      </w:r>
      <w:r>
        <w:t>on</w:t>
      </w:r>
      <w:r>
        <w:rPr>
          <w:spacing w:val="2"/>
        </w:rPr>
        <w:t xml:space="preserve"> </w:t>
      </w:r>
      <w:r>
        <w:t>a</w:t>
      </w:r>
      <w:r>
        <w:rPr>
          <w:spacing w:val="-1"/>
        </w:rPr>
        <w:t xml:space="preserve"> </w:t>
      </w:r>
      <w:r>
        <w:t>federally</w:t>
      </w:r>
      <w:r>
        <w:rPr>
          <w:spacing w:val="-3"/>
        </w:rPr>
        <w:t xml:space="preserve"> </w:t>
      </w:r>
      <w:r>
        <w:t xml:space="preserve">funded </w:t>
      </w:r>
      <w:r>
        <w:rPr>
          <w:spacing w:val="-1"/>
        </w:rPr>
        <w:t>project</w:t>
      </w:r>
      <w:r>
        <w:t xml:space="preserve"> </w:t>
      </w:r>
      <w:r>
        <w:rPr>
          <w:spacing w:val="-1"/>
        </w:rPr>
        <w:t>wishes</w:t>
      </w:r>
      <w:r>
        <w:t xml:space="preserve"> to make</w:t>
      </w:r>
      <w:r>
        <w:rPr>
          <w:spacing w:val="-1"/>
        </w:rPr>
        <w:t xml:space="preserve"> changes</w:t>
      </w:r>
      <w:r>
        <w:t xml:space="preserve"> in </w:t>
      </w:r>
      <w:r>
        <w:rPr>
          <w:spacing w:val="-1"/>
        </w:rPr>
        <w:t>work</w:t>
      </w:r>
      <w:r>
        <w:rPr>
          <w:spacing w:val="63"/>
        </w:rPr>
        <w:t xml:space="preserve"> </w:t>
      </w:r>
      <w:r>
        <w:rPr>
          <w:spacing w:val="-1"/>
        </w:rPr>
        <w:t>effort</w:t>
      </w:r>
      <w:r>
        <w:t xml:space="preserve"> </w:t>
      </w:r>
      <w:r>
        <w:rPr>
          <w:spacing w:val="-1"/>
        </w:rPr>
        <w:t>that</w:t>
      </w:r>
      <w:r>
        <w:t xml:space="preserve"> result in a</w:t>
      </w:r>
      <w:r>
        <w:rPr>
          <w:spacing w:val="-1"/>
        </w:rPr>
        <w:t xml:space="preserve"> </w:t>
      </w:r>
      <w:r>
        <w:t>25%</w:t>
      </w:r>
      <w:r>
        <w:rPr>
          <w:spacing w:val="-1"/>
        </w:rPr>
        <w:t xml:space="preserve"> </w:t>
      </w:r>
      <w:r>
        <w:t>or</w:t>
      </w:r>
      <w:r>
        <w:rPr>
          <w:spacing w:val="-1"/>
        </w:rPr>
        <w:t xml:space="preserve"> more decrease </w:t>
      </w:r>
      <w:r>
        <w:t>in effort any</w:t>
      </w:r>
      <w:r>
        <w:rPr>
          <w:spacing w:val="-5"/>
        </w:rPr>
        <w:t xml:space="preserve"> </w:t>
      </w:r>
      <w:r>
        <w:rPr>
          <w:spacing w:val="1"/>
        </w:rPr>
        <w:t>key</w:t>
      </w:r>
      <w:r>
        <w:rPr>
          <w:spacing w:val="-5"/>
        </w:rPr>
        <w:t xml:space="preserve"> </w:t>
      </w:r>
      <w:r>
        <w:rPr>
          <w:spacing w:val="-1"/>
        </w:rPr>
        <w:t>personnel</w:t>
      </w:r>
      <w:r>
        <w:t xml:space="preserve"> on</w:t>
      </w:r>
      <w:r>
        <w:rPr>
          <w:spacing w:val="69"/>
        </w:rPr>
        <w:t xml:space="preserve"> </w:t>
      </w:r>
      <w:r>
        <w:t>the</w:t>
      </w:r>
      <w:r>
        <w:rPr>
          <w:spacing w:val="-1"/>
        </w:rPr>
        <w:t xml:space="preserve"> project,</w:t>
      </w:r>
      <w:r>
        <w:t xml:space="preserve"> the</w:t>
      </w:r>
      <w:r>
        <w:rPr>
          <w:spacing w:val="-1"/>
        </w:rPr>
        <w:t xml:space="preserve"> principal</w:t>
      </w:r>
      <w:r>
        <w:t xml:space="preserve"> </w:t>
      </w:r>
      <w:r>
        <w:rPr>
          <w:spacing w:val="-1"/>
        </w:rPr>
        <w:t xml:space="preserve">investigator </w:t>
      </w:r>
      <w:r>
        <w:t>must notify</w:t>
      </w:r>
      <w:r>
        <w:rPr>
          <w:spacing w:val="-3"/>
        </w:rPr>
        <w:t xml:space="preserve"> </w:t>
      </w:r>
      <w:r>
        <w:rPr>
          <w:spacing w:val="-1"/>
        </w:rPr>
        <w:t xml:space="preserve">OSPA </w:t>
      </w:r>
      <w:r>
        <w:t>of</w:t>
      </w:r>
      <w:r>
        <w:rPr>
          <w:spacing w:val="-1"/>
        </w:rPr>
        <w:t xml:space="preserve"> </w:t>
      </w:r>
      <w:r>
        <w:t>the</w:t>
      </w:r>
      <w:r>
        <w:rPr>
          <w:spacing w:val="-1"/>
        </w:rPr>
        <w:t xml:space="preserve"> change </w:t>
      </w:r>
      <w:r>
        <w:t>in</w:t>
      </w:r>
      <w:r>
        <w:rPr>
          <w:spacing w:val="2"/>
        </w:rPr>
        <w:t xml:space="preserve"> </w:t>
      </w:r>
      <w:r>
        <w:rPr>
          <w:spacing w:val="-1"/>
        </w:rPr>
        <w:t>effort</w:t>
      </w:r>
      <w:r>
        <w:t xml:space="preserve"> so </w:t>
      </w:r>
      <w:r>
        <w:rPr>
          <w:spacing w:val="-1"/>
        </w:rPr>
        <w:t>that</w:t>
      </w:r>
      <w:r>
        <w:t xml:space="preserve"> the</w:t>
      </w:r>
      <w:r>
        <w:rPr>
          <w:spacing w:val="75"/>
        </w:rPr>
        <w:t xml:space="preserve"> </w:t>
      </w:r>
      <w:r>
        <w:rPr>
          <w:spacing w:val="-1"/>
        </w:rPr>
        <w:t>changes</w:t>
      </w:r>
      <w:r>
        <w:t xml:space="preserve"> can be</w:t>
      </w:r>
      <w:r>
        <w:rPr>
          <w:spacing w:val="1"/>
        </w:rPr>
        <w:t xml:space="preserve"> </w:t>
      </w:r>
      <w:r>
        <w:rPr>
          <w:spacing w:val="-1"/>
        </w:rPr>
        <w:t>approved</w:t>
      </w:r>
      <w:r>
        <w:rPr>
          <w:spacing w:val="2"/>
        </w:rPr>
        <w:t xml:space="preserve"> </w:t>
      </w:r>
      <w:r>
        <w:rPr>
          <w:spacing w:val="1"/>
        </w:rPr>
        <w:t>by</w:t>
      </w:r>
      <w:r>
        <w:rPr>
          <w:spacing w:val="-5"/>
        </w:rPr>
        <w:t xml:space="preserve"> </w:t>
      </w:r>
      <w:r>
        <w:t>the</w:t>
      </w:r>
      <w:r>
        <w:rPr>
          <w:spacing w:val="-1"/>
        </w:rPr>
        <w:t xml:space="preserve"> sponsor.</w:t>
      </w:r>
      <w:r>
        <w:rPr>
          <w:spacing w:val="60"/>
        </w:rPr>
        <w:t xml:space="preserve"> </w:t>
      </w:r>
      <w:r>
        <w:rPr>
          <w:spacing w:val="-1"/>
        </w:rPr>
        <w:t>Such</w:t>
      </w:r>
      <w:r>
        <w:t xml:space="preserve"> </w:t>
      </w:r>
      <w:r>
        <w:rPr>
          <w:spacing w:val="-1"/>
        </w:rPr>
        <w:t>modifications</w:t>
      </w:r>
      <w:r>
        <w:t xml:space="preserve"> to </w:t>
      </w:r>
      <w:r>
        <w:rPr>
          <w:spacing w:val="-1"/>
        </w:rPr>
        <w:t>effort</w:t>
      </w:r>
      <w:r>
        <w:t xml:space="preserve"> are</w:t>
      </w:r>
      <w:r>
        <w:rPr>
          <w:spacing w:val="1"/>
        </w:rPr>
        <w:t xml:space="preserve"> </w:t>
      </w:r>
      <w:r>
        <w:rPr>
          <w:spacing w:val="-1"/>
        </w:rPr>
        <w:t>subject</w:t>
      </w:r>
      <w:r>
        <w:t xml:space="preserve"> to the</w:t>
      </w:r>
      <w:r>
        <w:rPr>
          <w:spacing w:val="75"/>
        </w:rPr>
        <w:t xml:space="preserve"> </w:t>
      </w:r>
      <w:r>
        <w:rPr>
          <w:spacing w:val="-1"/>
        </w:rPr>
        <w:t>sponsor’s</w:t>
      </w:r>
      <w:r>
        <w:t xml:space="preserve"> </w:t>
      </w:r>
      <w:r>
        <w:rPr>
          <w:spacing w:val="-1"/>
        </w:rPr>
        <w:t>approval</w:t>
      </w:r>
      <w:r>
        <w:t xml:space="preserve"> before</w:t>
      </w:r>
      <w:r>
        <w:rPr>
          <w:spacing w:val="-1"/>
        </w:rPr>
        <w:t xml:space="preserve"> </w:t>
      </w:r>
      <w:r>
        <w:t>they</w:t>
      </w:r>
      <w:r>
        <w:rPr>
          <w:spacing w:val="-5"/>
        </w:rPr>
        <w:t xml:space="preserve"> </w:t>
      </w:r>
      <w:r>
        <w:rPr>
          <w:spacing w:val="-1"/>
        </w:rPr>
        <w:t>can</w:t>
      </w:r>
      <w:r>
        <w:t xml:space="preserve"> </w:t>
      </w:r>
      <w:r>
        <w:rPr>
          <w:spacing w:val="1"/>
        </w:rPr>
        <w:t>be</w:t>
      </w:r>
      <w:r>
        <w:rPr>
          <w:spacing w:val="-1"/>
        </w:rPr>
        <w:t xml:space="preserve"> implemented.</w:t>
      </w:r>
    </w:p>
    <w:p w14:paraId="7B6EFC9A" w14:textId="28050A88" w:rsidR="00DC3B25" w:rsidRDefault="00DC3B25">
      <w:pPr>
        <w:pStyle w:val="BodyText"/>
        <w:kinsoku w:val="0"/>
        <w:overflowPunct w:val="0"/>
        <w:spacing w:before="51"/>
        <w:ind w:right="122"/>
        <w:rPr>
          <w:spacing w:val="-1"/>
        </w:rPr>
      </w:pPr>
    </w:p>
    <w:sectPr w:rsidR="00DC3B25">
      <w:footerReference w:type="default" r:id="rId30"/>
      <w:pgSz w:w="12240" w:h="15840"/>
      <w:pgMar w:top="1340" w:right="1200" w:bottom="1800" w:left="1520" w:header="0" w:footer="160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46CCA" w14:textId="77777777" w:rsidR="0019666A" w:rsidRDefault="0019666A">
      <w:r>
        <w:separator/>
      </w:r>
    </w:p>
  </w:endnote>
  <w:endnote w:type="continuationSeparator" w:id="0">
    <w:p w14:paraId="22FED2F4" w14:textId="77777777" w:rsidR="0019666A" w:rsidRDefault="0019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CADAB" w14:textId="77777777" w:rsidR="0019666A" w:rsidRDefault="0019666A">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54144" behindDoc="1" locked="0" layoutInCell="0" allowOverlap="1" wp14:anchorId="3C05E187" wp14:editId="5C153A01">
              <wp:simplePos x="0" y="0"/>
              <wp:positionH relativeFrom="page">
                <wp:posOffset>5996940</wp:posOffset>
              </wp:positionH>
              <wp:positionV relativeFrom="page">
                <wp:posOffset>8900160</wp:posOffset>
              </wp:positionV>
              <wp:extent cx="1150620" cy="457200"/>
              <wp:effectExtent l="0" t="0" r="1143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789F8" w14:textId="087EA8AC" w:rsidR="0019666A" w:rsidRDefault="0019666A">
                          <w:pPr>
                            <w:pStyle w:val="BodyText"/>
                            <w:kinsoku w:val="0"/>
                            <w:overflowPunct w:val="0"/>
                            <w:spacing w:line="265" w:lineRule="exact"/>
                            <w:ind w:left="20"/>
                          </w:pPr>
                          <w:r>
                            <w:rPr>
                              <w:spacing w:val="-1"/>
                            </w:rPr>
                            <w:t>March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5E187" id="_x0000_t202" coordsize="21600,21600" o:spt="202" path="m,l,21600r21600,l21600,xe">
              <v:stroke joinstyle="miter"/>
              <v:path gradientshapeok="t" o:connecttype="rect"/>
            </v:shapetype>
            <v:shape id="Text Box 1" o:spid="_x0000_s1026" type="#_x0000_t202" style="position:absolute;margin-left:472.2pt;margin-top:700.8pt;width:90.6pt;height:3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" o:allowincell="f" filled="f" stroked="f">
              <v:textbox inset="0,0,0,0">
                <w:txbxContent>
                  <w:p w14:paraId="206789F8" w14:textId="087EA8AC" w:rsidR="0019666A" w:rsidRDefault="0019666A">
                    <w:pPr>
                      <w:pStyle w:val="BodyText"/>
                      <w:kinsoku w:val="0"/>
                      <w:overflowPunct w:val="0"/>
                      <w:spacing w:line="265" w:lineRule="exact"/>
                      <w:ind w:left="20"/>
                    </w:pPr>
                    <w:r>
                      <w:rPr>
                        <w:spacing w:val="-1"/>
                      </w:rPr>
                      <w:t>March 2022</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0" allowOverlap="1" wp14:anchorId="35D46904" wp14:editId="30CD8231">
              <wp:simplePos x="0" y="0"/>
              <wp:positionH relativeFrom="page">
                <wp:posOffset>6844665</wp:posOffset>
              </wp:positionH>
              <wp:positionV relativeFrom="page">
                <wp:posOffset>9252585</wp:posOffset>
              </wp:positionV>
              <wp:extent cx="127000" cy="1778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CD444" w14:textId="0C712330" w:rsidR="0019666A" w:rsidRDefault="0019666A">
                          <w:pPr>
                            <w:pStyle w:val="BodyText"/>
                            <w:kinsoku w:val="0"/>
                            <w:overflowPunct w:val="0"/>
                            <w:spacing w:line="265" w:lineRule="exact"/>
                            <w:ind w:left="40"/>
                          </w:pPr>
                          <w:r>
                            <w:fldChar w:fldCharType="begin"/>
                          </w:r>
                          <w:r>
                            <w:instrText xml:space="preserve"> PAGE </w:instrText>
                          </w:r>
                          <w:r>
                            <w:fldChar w:fldCharType="separate"/>
                          </w:r>
                          <w:r w:rsidR="00A11624">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46904" id="_x0000_t202" coordsize="21600,21600" o:spt="202" path="m,l,21600r21600,l21600,xe">
              <v:stroke joinstyle="miter"/>
              <v:path gradientshapeok="t" o:connecttype="rect"/>
            </v:shapetype>
            <v:shape id="Text Box 2" o:spid="_x0000_s1027" type="#_x0000_t202" style="position:absolute;margin-left:538.95pt;margin-top:728.55pt;width:10pt;height: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" o:allowincell="f" filled="f" stroked="f">
              <v:textbox inset="0,0,0,0">
                <w:txbxContent>
                  <w:p w14:paraId="7D9CD444" w14:textId="0C712330" w:rsidR="0019666A" w:rsidRDefault="0019666A">
                    <w:pPr>
                      <w:pStyle w:val="BodyText"/>
                      <w:kinsoku w:val="0"/>
                      <w:overflowPunct w:val="0"/>
                      <w:spacing w:line="265" w:lineRule="exact"/>
                      <w:ind w:left="40"/>
                    </w:pPr>
                    <w:r>
                      <w:fldChar w:fldCharType="begin"/>
                    </w:r>
                    <w:r>
                      <w:instrText xml:space="preserve"> PAGE </w:instrText>
                    </w:r>
                    <w:r>
                      <w:fldChar w:fldCharType="separate"/>
                    </w:r>
                    <w:r w:rsidR="00A11624">
                      <w:rPr>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64B67" w14:textId="77777777" w:rsidR="0019666A" w:rsidRDefault="0019666A">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56192" behindDoc="1" locked="0" layoutInCell="0" allowOverlap="1" wp14:anchorId="57084D11" wp14:editId="230FD761">
              <wp:simplePos x="0" y="0"/>
              <wp:positionH relativeFrom="margin">
                <wp:align>right</wp:align>
              </wp:positionH>
              <wp:positionV relativeFrom="page">
                <wp:posOffset>8900160</wp:posOffset>
              </wp:positionV>
              <wp:extent cx="998220" cy="556260"/>
              <wp:effectExtent l="0" t="0" r="11430" b="152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3AEEC" w14:textId="3AD0C687" w:rsidR="0019666A" w:rsidRDefault="00FA1214">
                          <w:pPr>
                            <w:pStyle w:val="BodyText"/>
                            <w:kinsoku w:val="0"/>
                            <w:overflowPunct w:val="0"/>
                            <w:spacing w:line="265" w:lineRule="exact"/>
                            <w:ind w:left="20"/>
                          </w:pPr>
                          <w:r>
                            <w:rPr>
                              <w:spacing w:val="-1"/>
                            </w:rPr>
                            <w:t>March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84D11" id="_x0000_t202" coordsize="21600,21600" o:spt="202" path="m,l,21600r21600,l21600,xe">
              <v:stroke joinstyle="miter"/>
              <v:path gradientshapeok="t" o:connecttype="rect"/>
            </v:shapetype>
            <v:shape id="Text Box 3" o:spid="_x0000_s1028" type="#_x0000_t202" style="position:absolute;margin-left:27.4pt;margin-top:700.8pt;width:78.6pt;height:43.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pMksgIAAK8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" o:allowincell="f" filled="f" stroked="f">
              <v:textbox inset="0,0,0,0">
                <w:txbxContent>
                  <w:p w14:paraId="7693AEEC" w14:textId="3AD0C687" w:rsidR="0019666A" w:rsidRDefault="00FA1214">
                    <w:pPr>
                      <w:pStyle w:val="BodyText"/>
                      <w:kinsoku w:val="0"/>
                      <w:overflowPunct w:val="0"/>
                      <w:spacing w:line="265" w:lineRule="exact"/>
                      <w:ind w:left="20"/>
                    </w:pPr>
                    <w:r>
                      <w:rPr>
                        <w:spacing w:val="-1"/>
                      </w:rPr>
                      <w:t>March 2022</w:t>
                    </w:r>
                  </w:p>
                </w:txbxContent>
              </v:textbox>
              <w10:wrap anchorx="margin" anchory="page"/>
            </v:shape>
          </w:pict>
        </mc:Fallback>
      </mc:AlternateContent>
    </w:r>
    <w:r>
      <w:rPr>
        <w:noProof/>
      </w:rPr>
      <mc:AlternateContent>
        <mc:Choice Requires="wps">
          <w:drawing>
            <wp:anchor distT="0" distB="0" distL="114300" distR="114300" simplePos="0" relativeHeight="251657216" behindDoc="1" locked="0" layoutInCell="0" allowOverlap="1" wp14:anchorId="260C6140" wp14:editId="43FBA326">
              <wp:simplePos x="0" y="0"/>
              <wp:positionH relativeFrom="page">
                <wp:posOffset>6768465</wp:posOffset>
              </wp:positionH>
              <wp:positionV relativeFrom="page">
                <wp:posOffset>9252585</wp:posOffset>
              </wp:positionV>
              <wp:extent cx="203200" cy="1778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1E76B" w14:textId="69C15253" w:rsidR="0019666A" w:rsidRDefault="0019666A">
                          <w:pPr>
                            <w:pStyle w:val="BodyText"/>
                            <w:kinsoku w:val="0"/>
                            <w:overflowPunct w:val="0"/>
                            <w:spacing w:line="265" w:lineRule="exact"/>
                            <w:ind w:left="40"/>
                          </w:pPr>
                          <w:r>
                            <w:fldChar w:fldCharType="begin"/>
                          </w:r>
                          <w:r>
                            <w:instrText xml:space="preserve"> PAGE </w:instrText>
                          </w:r>
                          <w:r>
                            <w:fldChar w:fldCharType="separate"/>
                          </w:r>
                          <w:r w:rsidR="00A11624">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C6140" id="_x0000_t202" coordsize="21600,21600" o:spt="202" path="m,l,21600r21600,l21600,xe">
              <v:stroke joinstyle="miter"/>
              <v:path gradientshapeok="t" o:connecttype="rect"/>
            </v:shapetype>
            <v:shape id="Text Box 4" o:spid="_x0000_s1029" type="#_x0000_t202" style="position:absolute;margin-left:532.95pt;margin-top:728.55pt;width:16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35sA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" o:allowincell="f" filled="f" stroked="f">
              <v:textbox inset="0,0,0,0">
                <w:txbxContent>
                  <w:p w14:paraId="1AF1E76B" w14:textId="69C15253" w:rsidR="0019666A" w:rsidRDefault="0019666A">
                    <w:pPr>
                      <w:pStyle w:val="BodyText"/>
                      <w:kinsoku w:val="0"/>
                      <w:overflowPunct w:val="0"/>
                      <w:spacing w:line="265" w:lineRule="exact"/>
                      <w:ind w:left="40"/>
                    </w:pPr>
                    <w:r>
                      <w:fldChar w:fldCharType="begin"/>
                    </w:r>
                    <w:r>
                      <w:instrText xml:space="preserve"> PAGE </w:instrText>
                    </w:r>
                    <w:r>
                      <w:fldChar w:fldCharType="separate"/>
                    </w:r>
                    <w:r w:rsidR="00A11624">
                      <w:rPr>
                        <w:noProof/>
                      </w:rP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78DB0" w14:textId="77777777" w:rsidR="0019666A" w:rsidRDefault="0019666A">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58240" behindDoc="1" locked="0" layoutInCell="0" allowOverlap="1" wp14:anchorId="27AECCE9" wp14:editId="77F7D3E4">
              <wp:simplePos x="0" y="0"/>
              <wp:positionH relativeFrom="page">
                <wp:posOffset>5999480</wp:posOffset>
              </wp:positionH>
              <wp:positionV relativeFrom="page">
                <wp:posOffset>8902065</wp:posOffset>
              </wp:positionV>
              <wp:extent cx="960120" cy="1778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DBE5E" w14:textId="0D816E27" w:rsidR="0019666A" w:rsidRDefault="00A90331">
                          <w:pPr>
                            <w:pStyle w:val="BodyText"/>
                            <w:kinsoku w:val="0"/>
                            <w:overflowPunct w:val="0"/>
                            <w:spacing w:line="265" w:lineRule="exact"/>
                            <w:ind w:left="20"/>
                          </w:pPr>
                          <w:r>
                            <w:rPr>
                              <w:spacing w:val="-1"/>
                            </w:rPr>
                            <w:t>March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ECCE9" id="_x0000_t202" coordsize="21600,21600" o:spt="202" path="m,l,21600r21600,l21600,xe">
              <v:stroke joinstyle="miter"/>
              <v:path gradientshapeok="t" o:connecttype="rect"/>
            </v:shapetype>
            <v:shape id="Text Box 5" o:spid="_x0000_s1030" type="#_x0000_t202" style="position:absolute;margin-left:472.4pt;margin-top:700.95pt;width:75.6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1tsQIAAK8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" o:allowincell="f" filled="f" stroked="f">
              <v:textbox inset="0,0,0,0">
                <w:txbxContent>
                  <w:p w14:paraId="557DBE5E" w14:textId="0D816E27" w:rsidR="0019666A" w:rsidRDefault="00A90331">
                    <w:pPr>
                      <w:pStyle w:val="BodyText"/>
                      <w:kinsoku w:val="0"/>
                      <w:overflowPunct w:val="0"/>
                      <w:spacing w:line="265" w:lineRule="exact"/>
                      <w:ind w:left="20"/>
                    </w:pPr>
                    <w:r>
                      <w:rPr>
                        <w:spacing w:val="-1"/>
                      </w:rPr>
                      <w:t>March 2022</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14:anchorId="7988DC71" wp14:editId="127DDCC1">
              <wp:simplePos x="0" y="0"/>
              <wp:positionH relativeFrom="page">
                <wp:posOffset>6768465</wp:posOffset>
              </wp:positionH>
              <wp:positionV relativeFrom="page">
                <wp:posOffset>9252585</wp:posOffset>
              </wp:positionV>
              <wp:extent cx="203200" cy="1778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F8ADE" w14:textId="2E6979D9" w:rsidR="0019666A" w:rsidRDefault="0019666A">
                          <w:pPr>
                            <w:pStyle w:val="BodyText"/>
                            <w:kinsoku w:val="0"/>
                            <w:overflowPunct w:val="0"/>
                            <w:spacing w:line="265" w:lineRule="exact"/>
                            <w:ind w:left="40"/>
                          </w:pPr>
                          <w:r>
                            <w:fldChar w:fldCharType="begin"/>
                          </w:r>
                          <w:r>
                            <w:instrText xml:space="preserve"> PAGE </w:instrText>
                          </w:r>
                          <w:r>
                            <w:fldChar w:fldCharType="separate"/>
                          </w:r>
                          <w:r w:rsidR="00A11624">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8DC71" id="_x0000_t202" coordsize="21600,21600" o:spt="202" path="m,l,21600r21600,l21600,xe">
              <v:stroke joinstyle="miter"/>
              <v:path gradientshapeok="t" o:connecttype="rect"/>
            </v:shapetype>
            <v:shape id="Text Box 6" o:spid="_x0000_s1031" type="#_x0000_t202" style="position:absolute;margin-left:532.95pt;margin-top:728.5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c6BsA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" o:allowincell="f" filled="f" stroked="f">
              <v:textbox inset="0,0,0,0">
                <w:txbxContent>
                  <w:p w14:paraId="2BFF8ADE" w14:textId="2E6979D9" w:rsidR="0019666A" w:rsidRDefault="0019666A">
                    <w:pPr>
                      <w:pStyle w:val="BodyText"/>
                      <w:kinsoku w:val="0"/>
                      <w:overflowPunct w:val="0"/>
                      <w:spacing w:line="265" w:lineRule="exact"/>
                      <w:ind w:left="40"/>
                    </w:pPr>
                    <w:r>
                      <w:fldChar w:fldCharType="begin"/>
                    </w:r>
                    <w:r>
                      <w:instrText xml:space="preserve"> PAGE </w:instrText>
                    </w:r>
                    <w:r>
                      <w:fldChar w:fldCharType="separate"/>
                    </w:r>
                    <w:r w:rsidR="00A11624">
                      <w:rPr>
                        <w:noProof/>
                      </w:rPr>
                      <w:t>13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AD1DF" w14:textId="77777777" w:rsidR="0019666A" w:rsidRDefault="0019666A">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60288" behindDoc="1" locked="0" layoutInCell="0" allowOverlap="1" wp14:anchorId="018A9BC7" wp14:editId="3D86D598">
              <wp:simplePos x="0" y="0"/>
              <wp:positionH relativeFrom="page">
                <wp:posOffset>5999480</wp:posOffset>
              </wp:positionH>
              <wp:positionV relativeFrom="page">
                <wp:posOffset>8902065</wp:posOffset>
              </wp:positionV>
              <wp:extent cx="960120" cy="1778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99D51" w14:textId="4AD171EC" w:rsidR="0019666A" w:rsidRDefault="00A90331">
                          <w:pPr>
                            <w:pStyle w:val="BodyText"/>
                            <w:kinsoku w:val="0"/>
                            <w:overflowPunct w:val="0"/>
                            <w:spacing w:line="265" w:lineRule="exact"/>
                            <w:ind w:left="20"/>
                          </w:pPr>
                          <w:r>
                            <w:rPr>
                              <w:spacing w:val="-1"/>
                            </w:rPr>
                            <w:t>March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A9BC7" id="_x0000_t202" coordsize="21600,21600" o:spt="202" path="m,l,21600r21600,l21600,xe">
              <v:stroke joinstyle="miter"/>
              <v:path gradientshapeok="t" o:connecttype="rect"/>
            </v:shapetype>
            <v:shape id="Text Box 7" o:spid="_x0000_s1032" type="#_x0000_t202" style="position:absolute;margin-left:472.4pt;margin-top:700.95pt;width:75.6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0SYsgIAAK8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" o:allowincell="f" filled="f" stroked="f">
              <v:textbox inset="0,0,0,0">
                <w:txbxContent>
                  <w:p w14:paraId="79A99D51" w14:textId="4AD171EC" w:rsidR="0019666A" w:rsidRDefault="00A90331">
                    <w:pPr>
                      <w:pStyle w:val="BodyText"/>
                      <w:kinsoku w:val="0"/>
                      <w:overflowPunct w:val="0"/>
                      <w:spacing w:line="265" w:lineRule="exact"/>
                      <w:ind w:left="20"/>
                    </w:pPr>
                    <w:r>
                      <w:rPr>
                        <w:spacing w:val="-1"/>
                      </w:rPr>
                      <w:t>March 2022</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78BCF9D0" wp14:editId="04C8A4D1">
              <wp:simplePos x="0" y="0"/>
              <wp:positionH relativeFrom="page">
                <wp:posOffset>6768465</wp:posOffset>
              </wp:positionH>
              <wp:positionV relativeFrom="page">
                <wp:posOffset>9252585</wp:posOffset>
              </wp:positionV>
              <wp:extent cx="203200" cy="1778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14A6A" w14:textId="7747236D" w:rsidR="0019666A" w:rsidRDefault="0019666A">
                          <w:pPr>
                            <w:pStyle w:val="BodyText"/>
                            <w:kinsoku w:val="0"/>
                            <w:overflowPunct w:val="0"/>
                            <w:spacing w:line="265" w:lineRule="exact"/>
                            <w:ind w:left="40"/>
                          </w:pPr>
                          <w:r>
                            <w:fldChar w:fldCharType="begin"/>
                          </w:r>
                          <w:r>
                            <w:instrText xml:space="preserve"> PAGE </w:instrText>
                          </w:r>
                          <w:r>
                            <w:fldChar w:fldCharType="separate"/>
                          </w:r>
                          <w:r w:rsidR="00A11624">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CF9D0" id="_x0000_t202" coordsize="21600,21600" o:spt="202" path="m,l,21600r21600,l21600,xe">
              <v:stroke joinstyle="miter"/>
              <v:path gradientshapeok="t" o:connecttype="rect"/>
            </v:shapetype>
            <v:shape id="Text Box 8" o:spid="_x0000_s1033" type="#_x0000_t202" style="position:absolute;margin-left:532.95pt;margin-top:728.55pt;width:16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HoJrwIAAK8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" o:allowincell="f" filled="f" stroked="f">
              <v:textbox inset="0,0,0,0">
                <w:txbxContent>
                  <w:p w14:paraId="10E14A6A" w14:textId="7747236D" w:rsidR="0019666A" w:rsidRDefault="0019666A">
                    <w:pPr>
                      <w:pStyle w:val="BodyText"/>
                      <w:kinsoku w:val="0"/>
                      <w:overflowPunct w:val="0"/>
                      <w:spacing w:line="265" w:lineRule="exact"/>
                      <w:ind w:left="40"/>
                    </w:pPr>
                    <w:r>
                      <w:fldChar w:fldCharType="begin"/>
                    </w:r>
                    <w:r>
                      <w:instrText xml:space="preserve"> PAGE </w:instrText>
                    </w:r>
                    <w:r>
                      <w:fldChar w:fldCharType="separate"/>
                    </w:r>
                    <w:r w:rsidR="00A11624">
                      <w:rPr>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F3341" w14:textId="77777777" w:rsidR="0019666A" w:rsidRDefault="0019666A">
      <w:r>
        <w:separator/>
      </w:r>
    </w:p>
  </w:footnote>
  <w:footnote w:type="continuationSeparator" w:id="0">
    <w:p w14:paraId="28F81CDD" w14:textId="77777777" w:rsidR="0019666A" w:rsidRDefault="00196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639" w:hanging="360"/>
      </w:pPr>
      <w:rPr>
        <w:rFonts w:ascii="Times New Roman" w:hAnsi="Times New Roman" w:cs="Times New Roman"/>
        <w:b w:val="0"/>
        <w:bCs w:val="0"/>
        <w:spacing w:val="-4"/>
        <w:sz w:val="24"/>
        <w:szCs w:val="24"/>
      </w:rPr>
    </w:lvl>
    <w:lvl w:ilvl="1">
      <w:start w:val="1"/>
      <w:numFmt w:val="upperLetter"/>
      <w:lvlText w:val="%2."/>
      <w:lvlJc w:val="left"/>
      <w:pPr>
        <w:ind w:left="999" w:hanging="360"/>
      </w:pPr>
      <w:rPr>
        <w:rFonts w:ascii="Times New Roman" w:hAnsi="Times New Roman" w:cs="Times New Roman"/>
        <w:b w:val="0"/>
        <w:bCs w:val="0"/>
        <w:spacing w:val="-1"/>
        <w:sz w:val="24"/>
        <w:szCs w:val="24"/>
      </w:rPr>
    </w:lvl>
    <w:lvl w:ilvl="2">
      <w:numFmt w:val="bullet"/>
      <w:lvlText w:val="•"/>
      <w:lvlJc w:val="left"/>
      <w:pPr>
        <w:ind w:left="999" w:hanging="360"/>
      </w:pPr>
    </w:lvl>
    <w:lvl w:ilvl="3">
      <w:numFmt w:val="bullet"/>
      <w:lvlText w:val="•"/>
      <w:lvlJc w:val="left"/>
      <w:pPr>
        <w:ind w:left="2039" w:hanging="360"/>
      </w:pPr>
    </w:lvl>
    <w:lvl w:ilvl="4">
      <w:numFmt w:val="bullet"/>
      <w:lvlText w:val="•"/>
      <w:lvlJc w:val="left"/>
      <w:pPr>
        <w:ind w:left="3079" w:hanging="360"/>
      </w:pPr>
    </w:lvl>
    <w:lvl w:ilvl="5">
      <w:numFmt w:val="bullet"/>
      <w:lvlText w:val="•"/>
      <w:lvlJc w:val="left"/>
      <w:pPr>
        <w:ind w:left="4119" w:hanging="360"/>
      </w:pPr>
    </w:lvl>
    <w:lvl w:ilvl="6">
      <w:numFmt w:val="bullet"/>
      <w:lvlText w:val="•"/>
      <w:lvlJc w:val="left"/>
      <w:pPr>
        <w:ind w:left="5159" w:hanging="360"/>
      </w:pPr>
    </w:lvl>
    <w:lvl w:ilvl="7">
      <w:numFmt w:val="bullet"/>
      <w:lvlText w:val="•"/>
      <w:lvlJc w:val="left"/>
      <w:pPr>
        <w:ind w:left="6199" w:hanging="360"/>
      </w:pPr>
    </w:lvl>
    <w:lvl w:ilvl="8">
      <w:numFmt w:val="bullet"/>
      <w:lvlText w:val="•"/>
      <w:lvlJc w:val="left"/>
      <w:pPr>
        <w:ind w:left="7239" w:hanging="360"/>
      </w:pPr>
    </w:lvl>
  </w:abstractNum>
  <w:abstractNum w:abstractNumId="1" w15:restartNumberingAfterBreak="0">
    <w:nsid w:val="00000403"/>
    <w:multiLevelType w:val="multilevel"/>
    <w:tmpl w:val="00000886"/>
    <w:lvl w:ilvl="0">
      <w:start w:val="1"/>
      <w:numFmt w:val="upperRoman"/>
      <w:lvlText w:val="%1."/>
      <w:lvlJc w:val="left"/>
      <w:pPr>
        <w:ind w:left="479" w:hanging="360"/>
      </w:pPr>
      <w:rPr>
        <w:rFonts w:ascii="Times New Roman" w:hAnsi="Times New Roman" w:cs="Times New Roman"/>
        <w:b w:val="0"/>
        <w:bCs w:val="0"/>
        <w:sz w:val="28"/>
        <w:szCs w:val="28"/>
      </w:rPr>
    </w:lvl>
    <w:lvl w:ilvl="1">
      <w:numFmt w:val="bullet"/>
      <w:lvlText w:val="•"/>
      <w:lvlJc w:val="left"/>
      <w:pPr>
        <w:ind w:left="1199" w:hanging="152"/>
      </w:pPr>
      <w:rPr>
        <w:rFonts w:ascii="Times New Roman" w:hAnsi="Times New Roman"/>
        <w:b w:val="0"/>
        <w:sz w:val="24"/>
      </w:rPr>
    </w:lvl>
    <w:lvl w:ilvl="2">
      <w:numFmt w:val="bullet"/>
      <w:lvlText w:val="•"/>
      <w:lvlJc w:val="left"/>
      <w:pPr>
        <w:ind w:left="2163" w:hanging="152"/>
      </w:pPr>
    </w:lvl>
    <w:lvl w:ilvl="3">
      <w:numFmt w:val="bullet"/>
      <w:lvlText w:val="•"/>
      <w:lvlJc w:val="left"/>
      <w:pPr>
        <w:ind w:left="3128" w:hanging="152"/>
      </w:pPr>
    </w:lvl>
    <w:lvl w:ilvl="4">
      <w:numFmt w:val="bullet"/>
      <w:lvlText w:val="•"/>
      <w:lvlJc w:val="left"/>
      <w:pPr>
        <w:ind w:left="4092" w:hanging="152"/>
      </w:pPr>
    </w:lvl>
    <w:lvl w:ilvl="5">
      <w:numFmt w:val="bullet"/>
      <w:lvlText w:val="•"/>
      <w:lvlJc w:val="left"/>
      <w:pPr>
        <w:ind w:left="5057" w:hanging="152"/>
      </w:pPr>
    </w:lvl>
    <w:lvl w:ilvl="6">
      <w:numFmt w:val="bullet"/>
      <w:lvlText w:val="•"/>
      <w:lvlJc w:val="left"/>
      <w:pPr>
        <w:ind w:left="6021" w:hanging="152"/>
      </w:pPr>
    </w:lvl>
    <w:lvl w:ilvl="7">
      <w:numFmt w:val="bullet"/>
      <w:lvlText w:val="•"/>
      <w:lvlJc w:val="left"/>
      <w:pPr>
        <w:ind w:left="6986" w:hanging="152"/>
      </w:pPr>
    </w:lvl>
    <w:lvl w:ilvl="8">
      <w:numFmt w:val="bullet"/>
      <w:lvlText w:val="•"/>
      <w:lvlJc w:val="left"/>
      <w:pPr>
        <w:ind w:left="7950" w:hanging="152"/>
      </w:pPr>
    </w:lvl>
  </w:abstractNum>
  <w:abstractNum w:abstractNumId="2" w15:restartNumberingAfterBreak="0">
    <w:nsid w:val="00000404"/>
    <w:multiLevelType w:val="multilevel"/>
    <w:tmpl w:val="00000887"/>
    <w:lvl w:ilvl="0">
      <w:start w:val="2"/>
      <w:numFmt w:val="upperRoman"/>
      <w:lvlText w:val="%1."/>
      <w:lvlJc w:val="left"/>
      <w:pPr>
        <w:ind w:left="546" w:hanging="428"/>
      </w:pPr>
      <w:rPr>
        <w:rFonts w:ascii="Times New Roman" w:hAnsi="Times New Roman" w:cs="Times New Roman"/>
        <w:b/>
        <w:bCs/>
        <w:spacing w:val="1"/>
        <w:sz w:val="28"/>
        <w:szCs w:val="28"/>
      </w:rPr>
    </w:lvl>
    <w:lvl w:ilvl="1">
      <w:start w:val="1"/>
      <w:numFmt w:val="upperLetter"/>
      <w:lvlText w:val="%2."/>
      <w:lvlJc w:val="left"/>
      <w:pPr>
        <w:ind w:left="772" w:hanging="293"/>
      </w:pPr>
      <w:rPr>
        <w:rFonts w:ascii="Times New Roman" w:hAnsi="Times New Roman" w:cs="Times New Roman"/>
        <w:b/>
        <w:bCs/>
        <w:spacing w:val="-1"/>
        <w:sz w:val="24"/>
        <w:szCs w:val="24"/>
      </w:rPr>
    </w:lvl>
    <w:lvl w:ilvl="2">
      <w:numFmt w:val="bullet"/>
      <w:lvlText w:val="•"/>
      <w:lvlJc w:val="left"/>
      <w:pPr>
        <w:ind w:left="1350" w:hanging="152"/>
      </w:pPr>
      <w:rPr>
        <w:rFonts w:ascii="Times New Roman" w:hAnsi="Times New Roman"/>
        <w:b w:val="0"/>
        <w:sz w:val="24"/>
      </w:rPr>
    </w:lvl>
    <w:lvl w:ilvl="3">
      <w:numFmt w:val="bullet"/>
      <w:lvlText w:val="•"/>
      <w:lvlJc w:val="left"/>
      <w:pPr>
        <w:ind w:left="1350" w:hanging="152"/>
      </w:pPr>
    </w:lvl>
    <w:lvl w:ilvl="4">
      <w:numFmt w:val="bullet"/>
      <w:lvlText w:val="•"/>
      <w:lvlJc w:val="left"/>
      <w:pPr>
        <w:ind w:left="2568" w:hanging="152"/>
      </w:pPr>
    </w:lvl>
    <w:lvl w:ilvl="5">
      <w:numFmt w:val="bullet"/>
      <w:lvlText w:val="•"/>
      <w:lvlJc w:val="left"/>
      <w:pPr>
        <w:ind w:left="3787" w:hanging="152"/>
      </w:pPr>
    </w:lvl>
    <w:lvl w:ilvl="6">
      <w:numFmt w:val="bullet"/>
      <w:lvlText w:val="•"/>
      <w:lvlJc w:val="left"/>
      <w:pPr>
        <w:ind w:left="5005" w:hanging="152"/>
      </w:pPr>
    </w:lvl>
    <w:lvl w:ilvl="7">
      <w:numFmt w:val="bullet"/>
      <w:lvlText w:val="•"/>
      <w:lvlJc w:val="left"/>
      <w:pPr>
        <w:ind w:left="6224" w:hanging="152"/>
      </w:pPr>
    </w:lvl>
    <w:lvl w:ilvl="8">
      <w:numFmt w:val="bullet"/>
      <w:lvlText w:val="•"/>
      <w:lvlJc w:val="left"/>
      <w:pPr>
        <w:ind w:left="7442" w:hanging="152"/>
      </w:pPr>
    </w:lvl>
  </w:abstractNum>
  <w:abstractNum w:abstractNumId="3" w15:restartNumberingAfterBreak="0">
    <w:nsid w:val="00000405"/>
    <w:multiLevelType w:val="multilevel"/>
    <w:tmpl w:val="00000888"/>
    <w:lvl w:ilvl="0">
      <w:numFmt w:val="bullet"/>
      <w:lvlText w:val="•"/>
      <w:lvlJc w:val="left"/>
      <w:pPr>
        <w:ind w:left="839" w:hanging="152"/>
      </w:pPr>
      <w:rPr>
        <w:rFonts w:ascii="Times New Roman" w:hAnsi="Times New Roman"/>
        <w:b w:val="0"/>
        <w:sz w:val="24"/>
      </w:rPr>
    </w:lvl>
    <w:lvl w:ilvl="1">
      <w:numFmt w:val="bullet"/>
      <w:lvlText w:val="•"/>
      <w:lvlJc w:val="left"/>
      <w:pPr>
        <w:ind w:left="1707" w:hanging="152"/>
      </w:pPr>
    </w:lvl>
    <w:lvl w:ilvl="2">
      <w:numFmt w:val="bullet"/>
      <w:lvlText w:val="•"/>
      <w:lvlJc w:val="left"/>
      <w:pPr>
        <w:ind w:left="2575" w:hanging="152"/>
      </w:pPr>
    </w:lvl>
    <w:lvl w:ilvl="3">
      <w:numFmt w:val="bullet"/>
      <w:lvlText w:val="•"/>
      <w:lvlJc w:val="left"/>
      <w:pPr>
        <w:ind w:left="3443" w:hanging="152"/>
      </w:pPr>
    </w:lvl>
    <w:lvl w:ilvl="4">
      <w:numFmt w:val="bullet"/>
      <w:lvlText w:val="•"/>
      <w:lvlJc w:val="left"/>
      <w:pPr>
        <w:ind w:left="4311" w:hanging="152"/>
      </w:pPr>
    </w:lvl>
    <w:lvl w:ilvl="5">
      <w:numFmt w:val="bullet"/>
      <w:lvlText w:val="•"/>
      <w:lvlJc w:val="left"/>
      <w:pPr>
        <w:ind w:left="5179" w:hanging="152"/>
      </w:pPr>
    </w:lvl>
    <w:lvl w:ilvl="6">
      <w:numFmt w:val="bullet"/>
      <w:lvlText w:val="•"/>
      <w:lvlJc w:val="left"/>
      <w:pPr>
        <w:ind w:left="6047" w:hanging="152"/>
      </w:pPr>
    </w:lvl>
    <w:lvl w:ilvl="7">
      <w:numFmt w:val="bullet"/>
      <w:lvlText w:val="•"/>
      <w:lvlJc w:val="left"/>
      <w:pPr>
        <w:ind w:left="6915" w:hanging="152"/>
      </w:pPr>
    </w:lvl>
    <w:lvl w:ilvl="8">
      <w:numFmt w:val="bullet"/>
      <w:lvlText w:val="•"/>
      <w:lvlJc w:val="left"/>
      <w:pPr>
        <w:ind w:left="7783" w:hanging="152"/>
      </w:pPr>
    </w:lvl>
  </w:abstractNum>
  <w:abstractNum w:abstractNumId="4" w15:restartNumberingAfterBreak="0">
    <w:nsid w:val="00000406"/>
    <w:multiLevelType w:val="multilevel"/>
    <w:tmpl w:val="00000889"/>
    <w:lvl w:ilvl="0">
      <w:start w:val="1"/>
      <w:numFmt w:val="decimal"/>
      <w:lvlText w:val="%1."/>
      <w:lvlJc w:val="left"/>
      <w:pPr>
        <w:ind w:left="419" w:hanging="300"/>
      </w:pPr>
      <w:rPr>
        <w:rFonts w:ascii="Times New Roman" w:hAnsi="Times New Roman" w:cs="Times New Roman"/>
        <w:b/>
        <w:bCs/>
        <w:i/>
        <w:iCs/>
        <w:sz w:val="24"/>
        <w:szCs w:val="24"/>
      </w:rPr>
    </w:lvl>
    <w:lvl w:ilvl="1">
      <w:start w:val="1"/>
      <w:numFmt w:val="lowerLetter"/>
      <w:lvlText w:val="%2."/>
      <w:lvlJc w:val="left"/>
      <w:pPr>
        <w:ind w:left="359" w:hanging="240"/>
      </w:pPr>
      <w:rPr>
        <w:rFonts w:ascii="Times New Roman" w:hAnsi="Times New Roman" w:cs="Times New Roman"/>
        <w:b/>
        <w:bCs/>
        <w:i/>
        <w:iCs/>
        <w:sz w:val="24"/>
        <w:szCs w:val="24"/>
      </w:rPr>
    </w:lvl>
    <w:lvl w:ilvl="2">
      <w:numFmt w:val="bullet"/>
      <w:lvlText w:val="•"/>
      <w:lvlJc w:val="left"/>
      <w:pPr>
        <w:ind w:left="1430" w:hanging="240"/>
      </w:pPr>
    </w:lvl>
    <w:lvl w:ilvl="3">
      <w:numFmt w:val="bullet"/>
      <w:lvlText w:val="•"/>
      <w:lvlJc w:val="left"/>
      <w:pPr>
        <w:ind w:left="2441" w:hanging="240"/>
      </w:pPr>
    </w:lvl>
    <w:lvl w:ilvl="4">
      <w:numFmt w:val="bullet"/>
      <w:lvlText w:val="•"/>
      <w:lvlJc w:val="left"/>
      <w:pPr>
        <w:ind w:left="3452" w:hanging="240"/>
      </w:pPr>
    </w:lvl>
    <w:lvl w:ilvl="5">
      <w:numFmt w:val="bullet"/>
      <w:lvlText w:val="•"/>
      <w:lvlJc w:val="left"/>
      <w:pPr>
        <w:ind w:left="4464" w:hanging="240"/>
      </w:pPr>
    </w:lvl>
    <w:lvl w:ilvl="6">
      <w:numFmt w:val="bullet"/>
      <w:lvlText w:val="•"/>
      <w:lvlJc w:val="left"/>
      <w:pPr>
        <w:ind w:left="5475" w:hanging="240"/>
      </w:pPr>
    </w:lvl>
    <w:lvl w:ilvl="7">
      <w:numFmt w:val="bullet"/>
      <w:lvlText w:val="•"/>
      <w:lvlJc w:val="left"/>
      <w:pPr>
        <w:ind w:left="6486" w:hanging="240"/>
      </w:pPr>
    </w:lvl>
    <w:lvl w:ilvl="8">
      <w:numFmt w:val="bullet"/>
      <w:lvlText w:val="•"/>
      <w:lvlJc w:val="left"/>
      <w:pPr>
        <w:ind w:left="7497" w:hanging="240"/>
      </w:pPr>
    </w:lvl>
  </w:abstractNum>
  <w:abstractNum w:abstractNumId="5" w15:restartNumberingAfterBreak="0">
    <w:nsid w:val="00000407"/>
    <w:multiLevelType w:val="multilevel"/>
    <w:tmpl w:val="0000088A"/>
    <w:lvl w:ilvl="0">
      <w:start w:val="1"/>
      <w:numFmt w:val="lowerLetter"/>
      <w:lvlText w:val="%1."/>
      <w:lvlJc w:val="left"/>
      <w:pPr>
        <w:ind w:left="359" w:hanging="240"/>
      </w:pPr>
      <w:rPr>
        <w:rFonts w:ascii="Times New Roman" w:hAnsi="Times New Roman" w:cs="Times New Roman"/>
        <w:b/>
        <w:bCs/>
        <w:i/>
        <w:iCs/>
        <w:sz w:val="24"/>
        <w:szCs w:val="24"/>
      </w:rPr>
    </w:lvl>
    <w:lvl w:ilvl="1">
      <w:numFmt w:val="bullet"/>
      <w:lvlText w:val="*"/>
      <w:lvlJc w:val="left"/>
      <w:pPr>
        <w:ind w:left="1199" w:hanging="360"/>
      </w:pPr>
      <w:rPr>
        <w:rFonts w:ascii="Times New Roman" w:hAnsi="Times New Roman"/>
        <w:b w:val="0"/>
        <w:sz w:val="24"/>
      </w:rPr>
    </w:lvl>
    <w:lvl w:ilvl="2">
      <w:numFmt w:val="bullet"/>
      <w:lvlText w:val="•"/>
      <w:lvlJc w:val="left"/>
      <w:pPr>
        <w:ind w:left="2123" w:hanging="360"/>
      </w:pPr>
    </w:lvl>
    <w:lvl w:ilvl="3">
      <w:numFmt w:val="bullet"/>
      <w:lvlText w:val="•"/>
      <w:lvlJc w:val="left"/>
      <w:pPr>
        <w:ind w:left="3048" w:hanging="360"/>
      </w:pPr>
    </w:lvl>
    <w:lvl w:ilvl="4">
      <w:numFmt w:val="bullet"/>
      <w:lvlText w:val="•"/>
      <w:lvlJc w:val="left"/>
      <w:pPr>
        <w:ind w:left="3972" w:hanging="360"/>
      </w:pPr>
    </w:lvl>
    <w:lvl w:ilvl="5">
      <w:numFmt w:val="bullet"/>
      <w:lvlText w:val="•"/>
      <w:lvlJc w:val="left"/>
      <w:pPr>
        <w:ind w:left="4897" w:hanging="360"/>
      </w:pPr>
    </w:lvl>
    <w:lvl w:ilvl="6">
      <w:numFmt w:val="bullet"/>
      <w:lvlText w:val="•"/>
      <w:lvlJc w:val="left"/>
      <w:pPr>
        <w:ind w:left="5821" w:hanging="360"/>
      </w:pPr>
    </w:lvl>
    <w:lvl w:ilvl="7">
      <w:numFmt w:val="bullet"/>
      <w:lvlText w:val="•"/>
      <w:lvlJc w:val="left"/>
      <w:pPr>
        <w:ind w:left="6746" w:hanging="360"/>
      </w:pPr>
    </w:lvl>
    <w:lvl w:ilvl="8">
      <w:numFmt w:val="bullet"/>
      <w:lvlText w:val="•"/>
      <w:lvlJc w:val="left"/>
      <w:pPr>
        <w:ind w:left="7670" w:hanging="360"/>
      </w:pPr>
    </w:lvl>
  </w:abstractNum>
  <w:abstractNum w:abstractNumId="6" w15:restartNumberingAfterBreak="0">
    <w:nsid w:val="00000408"/>
    <w:multiLevelType w:val="multilevel"/>
    <w:tmpl w:val="0000088B"/>
    <w:lvl w:ilvl="0">
      <w:start w:val="1"/>
      <w:numFmt w:val="decimal"/>
      <w:lvlText w:val="%1."/>
      <w:lvlJc w:val="left"/>
      <w:pPr>
        <w:ind w:left="359" w:hanging="240"/>
      </w:pPr>
      <w:rPr>
        <w:rFonts w:ascii="Times New Roman" w:hAnsi="Times New Roman" w:cs="Times New Roman"/>
        <w:b/>
        <w:bCs/>
        <w:i/>
        <w:iCs/>
        <w:sz w:val="24"/>
        <w:szCs w:val="24"/>
      </w:rPr>
    </w:lvl>
    <w:lvl w:ilvl="1">
      <w:numFmt w:val="bullet"/>
      <w:lvlText w:val="•"/>
      <w:lvlJc w:val="left"/>
      <w:pPr>
        <w:ind w:left="1277" w:hanging="240"/>
      </w:pPr>
    </w:lvl>
    <w:lvl w:ilvl="2">
      <w:numFmt w:val="bullet"/>
      <w:lvlText w:val="•"/>
      <w:lvlJc w:val="left"/>
      <w:pPr>
        <w:ind w:left="2195" w:hanging="240"/>
      </w:pPr>
    </w:lvl>
    <w:lvl w:ilvl="3">
      <w:numFmt w:val="bullet"/>
      <w:lvlText w:val="•"/>
      <w:lvlJc w:val="left"/>
      <w:pPr>
        <w:ind w:left="3113" w:hanging="240"/>
      </w:pPr>
    </w:lvl>
    <w:lvl w:ilvl="4">
      <w:numFmt w:val="bullet"/>
      <w:lvlText w:val="•"/>
      <w:lvlJc w:val="left"/>
      <w:pPr>
        <w:ind w:left="4031" w:hanging="240"/>
      </w:pPr>
    </w:lvl>
    <w:lvl w:ilvl="5">
      <w:numFmt w:val="bullet"/>
      <w:lvlText w:val="•"/>
      <w:lvlJc w:val="left"/>
      <w:pPr>
        <w:ind w:left="4949" w:hanging="240"/>
      </w:pPr>
    </w:lvl>
    <w:lvl w:ilvl="6">
      <w:numFmt w:val="bullet"/>
      <w:lvlText w:val="•"/>
      <w:lvlJc w:val="left"/>
      <w:pPr>
        <w:ind w:left="5867" w:hanging="240"/>
      </w:pPr>
    </w:lvl>
    <w:lvl w:ilvl="7">
      <w:numFmt w:val="bullet"/>
      <w:lvlText w:val="•"/>
      <w:lvlJc w:val="left"/>
      <w:pPr>
        <w:ind w:left="6785" w:hanging="240"/>
      </w:pPr>
    </w:lvl>
    <w:lvl w:ilvl="8">
      <w:numFmt w:val="bullet"/>
      <w:lvlText w:val="•"/>
      <w:lvlJc w:val="left"/>
      <w:pPr>
        <w:ind w:left="7703" w:hanging="240"/>
      </w:pPr>
    </w:lvl>
  </w:abstractNum>
  <w:abstractNum w:abstractNumId="7" w15:restartNumberingAfterBreak="0">
    <w:nsid w:val="00000409"/>
    <w:multiLevelType w:val="multilevel"/>
    <w:tmpl w:val="0000088C"/>
    <w:lvl w:ilvl="0">
      <w:start w:val="4"/>
      <w:numFmt w:val="upperRoman"/>
      <w:lvlText w:val="%1."/>
      <w:lvlJc w:val="left"/>
      <w:pPr>
        <w:ind w:left="565" w:hanging="447"/>
      </w:pPr>
      <w:rPr>
        <w:rFonts w:ascii="Times New Roman" w:hAnsi="Times New Roman" w:cs="Times New Roman"/>
        <w:b/>
        <w:bCs/>
        <w:sz w:val="24"/>
        <w:szCs w:val="24"/>
      </w:rPr>
    </w:lvl>
    <w:lvl w:ilvl="1">
      <w:start w:val="1"/>
      <w:numFmt w:val="upperLetter"/>
      <w:lvlText w:val="%2."/>
      <w:lvlJc w:val="left"/>
      <w:pPr>
        <w:ind w:left="832" w:hanging="353"/>
      </w:pPr>
      <w:rPr>
        <w:rFonts w:ascii="Times New Roman" w:hAnsi="Times New Roman" w:cs="Times New Roman"/>
        <w:b/>
        <w:bCs/>
        <w:spacing w:val="-1"/>
        <w:sz w:val="24"/>
        <w:szCs w:val="24"/>
      </w:rPr>
    </w:lvl>
    <w:lvl w:ilvl="2">
      <w:start w:val="1"/>
      <w:numFmt w:val="decimal"/>
      <w:lvlText w:val="%3."/>
      <w:lvlJc w:val="left"/>
      <w:pPr>
        <w:ind w:left="119" w:hanging="300"/>
      </w:pPr>
      <w:rPr>
        <w:rFonts w:ascii="Times New Roman" w:hAnsi="Times New Roman" w:cs="Times New Roman"/>
        <w:b w:val="0"/>
        <w:bCs w:val="0"/>
        <w:sz w:val="24"/>
        <w:szCs w:val="24"/>
      </w:rPr>
    </w:lvl>
    <w:lvl w:ilvl="3">
      <w:numFmt w:val="bullet"/>
      <w:lvlText w:val="•"/>
      <w:lvlJc w:val="left"/>
      <w:pPr>
        <w:ind w:left="1918" w:hanging="300"/>
      </w:pPr>
    </w:lvl>
    <w:lvl w:ilvl="4">
      <w:numFmt w:val="bullet"/>
      <w:lvlText w:val="•"/>
      <w:lvlJc w:val="left"/>
      <w:pPr>
        <w:ind w:left="3004" w:hanging="300"/>
      </w:pPr>
    </w:lvl>
    <w:lvl w:ilvl="5">
      <w:numFmt w:val="bullet"/>
      <w:lvlText w:val="•"/>
      <w:lvlJc w:val="left"/>
      <w:pPr>
        <w:ind w:left="4090" w:hanging="300"/>
      </w:pPr>
    </w:lvl>
    <w:lvl w:ilvl="6">
      <w:numFmt w:val="bullet"/>
      <w:lvlText w:val="•"/>
      <w:lvlJc w:val="left"/>
      <w:pPr>
        <w:ind w:left="5176" w:hanging="300"/>
      </w:pPr>
    </w:lvl>
    <w:lvl w:ilvl="7">
      <w:numFmt w:val="bullet"/>
      <w:lvlText w:val="•"/>
      <w:lvlJc w:val="left"/>
      <w:pPr>
        <w:ind w:left="6262" w:hanging="300"/>
      </w:pPr>
    </w:lvl>
    <w:lvl w:ilvl="8">
      <w:numFmt w:val="bullet"/>
      <w:lvlText w:val="•"/>
      <w:lvlJc w:val="left"/>
      <w:pPr>
        <w:ind w:left="7348" w:hanging="30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F2"/>
    <w:rsid w:val="00007C3F"/>
    <w:rsid w:val="000219E0"/>
    <w:rsid w:val="000D0324"/>
    <w:rsid w:val="000D0C3D"/>
    <w:rsid w:val="001357A0"/>
    <w:rsid w:val="001418A5"/>
    <w:rsid w:val="0014771A"/>
    <w:rsid w:val="00160C55"/>
    <w:rsid w:val="0019666A"/>
    <w:rsid w:val="00236D2F"/>
    <w:rsid w:val="0028779C"/>
    <w:rsid w:val="00376B45"/>
    <w:rsid w:val="0042160A"/>
    <w:rsid w:val="00436B62"/>
    <w:rsid w:val="004F633C"/>
    <w:rsid w:val="00514376"/>
    <w:rsid w:val="00541796"/>
    <w:rsid w:val="006915CC"/>
    <w:rsid w:val="006A5E09"/>
    <w:rsid w:val="006D3DA8"/>
    <w:rsid w:val="006E0A98"/>
    <w:rsid w:val="007223AB"/>
    <w:rsid w:val="0072523F"/>
    <w:rsid w:val="00777C74"/>
    <w:rsid w:val="007845FD"/>
    <w:rsid w:val="007A394C"/>
    <w:rsid w:val="007A673C"/>
    <w:rsid w:val="007B44A3"/>
    <w:rsid w:val="008358E5"/>
    <w:rsid w:val="00892CBB"/>
    <w:rsid w:val="008A4ADB"/>
    <w:rsid w:val="008D2C45"/>
    <w:rsid w:val="009F7E4D"/>
    <w:rsid w:val="00A11624"/>
    <w:rsid w:val="00A25711"/>
    <w:rsid w:val="00A46DC7"/>
    <w:rsid w:val="00A60900"/>
    <w:rsid w:val="00A6193C"/>
    <w:rsid w:val="00A90331"/>
    <w:rsid w:val="00AB51A6"/>
    <w:rsid w:val="00B10051"/>
    <w:rsid w:val="00B20640"/>
    <w:rsid w:val="00BA34FB"/>
    <w:rsid w:val="00BD298A"/>
    <w:rsid w:val="00C24E31"/>
    <w:rsid w:val="00C25E41"/>
    <w:rsid w:val="00CD6399"/>
    <w:rsid w:val="00CE7508"/>
    <w:rsid w:val="00D12DF6"/>
    <w:rsid w:val="00DA09B7"/>
    <w:rsid w:val="00DC3B25"/>
    <w:rsid w:val="00DF7663"/>
    <w:rsid w:val="00E70517"/>
    <w:rsid w:val="00EB30AE"/>
    <w:rsid w:val="00F02516"/>
    <w:rsid w:val="00F04442"/>
    <w:rsid w:val="00F2270A"/>
    <w:rsid w:val="00F3200A"/>
    <w:rsid w:val="00F4015C"/>
    <w:rsid w:val="00FA1214"/>
    <w:rsid w:val="00FB29E2"/>
    <w:rsid w:val="00FE1207"/>
    <w:rsid w:val="00FF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B3C669E"/>
  <w14:defaultImageDpi w14:val="0"/>
  <w15:docId w15:val="{2056D412-CC4E-4E95-B40A-11F834F4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37"/>
      <w:ind w:hanging="537"/>
      <w:outlineLvl w:val="0"/>
    </w:pPr>
    <w:rPr>
      <w:b/>
      <w:bCs/>
      <w:sz w:val="28"/>
      <w:szCs w:val="28"/>
      <w:u w:val="single"/>
    </w:rPr>
  </w:style>
  <w:style w:type="paragraph" w:styleId="Heading2">
    <w:name w:val="heading 2"/>
    <w:basedOn w:val="Normal"/>
    <w:next w:val="Normal"/>
    <w:link w:val="Heading2Char"/>
    <w:uiPriority w:val="1"/>
    <w:qFormat/>
    <w:pPr>
      <w:ind w:left="119"/>
      <w:outlineLvl w:val="1"/>
    </w:pPr>
    <w:rPr>
      <w:b/>
      <w:bCs/>
    </w:rPr>
  </w:style>
  <w:style w:type="paragraph" w:styleId="Heading3">
    <w:name w:val="heading 3"/>
    <w:basedOn w:val="Normal"/>
    <w:next w:val="Normal"/>
    <w:link w:val="Heading3Char"/>
    <w:uiPriority w:val="1"/>
    <w:qFormat/>
    <w:pPr>
      <w:ind w:left="359" w:hanging="240"/>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ind w:left="119"/>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F54F2"/>
    <w:rPr>
      <w:rFonts w:cs="Times New Roman"/>
      <w:sz w:val="16"/>
      <w:szCs w:val="16"/>
    </w:rPr>
  </w:style>
  <w:style w:type="paragraph" w:styleId="CommentText">
    <w:name w:val="annotation text"/>
    <w:basedOn w:val="Normal"/>
    <w:link w:val="CommentTextChar"/>
    <w:uiPriority w:val="99"/>
    <w:semiHidden/>
    <w:unhideWhenUsed/>
    <w:rsid w:val="00FF54F2"/>
    <w:rPr>
      <w:sz w:val="20"/>
      <w:szCs w:val="20"/>
    </w:rPr>
  </w:style>
  <w:style w:type="character" w:customStyle="1" w:styleId="CommentTextChar">
    <w:name w:val="Comment Text Char"/>
    <w:basedOn w:val="DefaultParagraphFont"/>
    <w:link w:val="CommentText"/>
    <w:uiPriority w:val="99"/>
    <w:semiHidden/>
    <w:locked/>
    <w:rsid w:val="00FF54F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54F2"/>
    <w:rPr>
      <w:b/>
      <w:bCs/>
    </w:rPr>
  </w:style>
  <w:style w:type="character" w:customStyle="1" w:styleId="CommentSubjectChar">
    <w:name w:val="Comment Subject Char"/>
    <w:basedOn w:val="CommentTextChar"/>
    <w:link w:val="CommentSubject"/>
    <w:uiPriority w:val="99"/>
    <w:semiHidden/>
    <w:locked/>
    <w:rsid w:val="00FF54F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F5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54F2"/>
    <w:rPr>
      <w:rFonts w:ascii="Tahoma" w:hAnsi="Tahoma" w:cs="Tahoma"/>
      <w:sz w:val="16"/>
      <w:szCs w:val="16"/>
    </w:rPr>
  </w:style>
  <w:style w:type="character" w:styleId="Hyperlink">
    <w:name w:val="Hyperlink"/>
    <w:basedOn w:val="DefaultParagraphFont"/>
    <w:uiPriority w:val="99"/>
    <w:unhideWhenUsed/>
    <w:rsid w:val="007A673C"/>
    <w:rPr>
      <w:rFonts w:cs="Times New Roman"/>
      <w:color w:val="0000FF" w:themeColor="hyperlink"/>
      <w:u w:val="single"/>
    </w:rPr>
  </w:style>
  <w:style w:type="character" w:styleId="FollowedHyperlink">
    <w:name w:val="FollowedHyperlink"/>
    <w:basedOn w:val="DefaultParagraphFont"/>
    <w:uiPriority w:val="99"/>
    <w:semiHidden/>
    <w:unhideWhenUsed/>
    <w:rsid w:val="00A6193C"/>
    <w:rPr>
      <w:color w:val="800080" w:themeColor="followedHyperlink"/>
      <w:u w:val="single"/>
    </w:rPr>
  </w:style>
  <w:style w:type="paragraph" w:styleId="Header">
    <w:name w:val="header"/>
    <w:basedOn w:val="Normal"/>
    <w:link w:val="HeaderChar"/>
    <w:uiPriority w:val="99"/>
    <w:unhideWhenUsed/>
    <w:rsid w:val="00F04442"/>
    <w:pPr>
      <w:tabs>
        <w:tab w:val="center" w:pos="4680"/>
        <w:tab w:val="right" w:pos="9360"/>
      </w:tabs>
    </w:pPr>
  </w:style>
  <w:style w:type="character" w:customStyle="1" w:styleId="HeaderChar">
    <w:name w:val="Header Char"/>
    <w:basedOn w:val="DefaultParagraphFont"/>
    <w:link w:val="Header"/>
    <w:uiPriority w:val="99"/>
    <w:rsid w:val="00F04442"/>
    <w:rPr>
      <w:rFonts w:ascii="Times New Roman" w:hAnsi="Times New Roman"/>
      <w:sz w:val="24"/>
      <w:szCs w:val="24"/>
    </w:rPr>
  </w:style>
  <w:style w:type="paragraph" w:styleId="Footer">
    <w:name w:val="footer"/>
    <w:basedOn w:val="Normal"/>
    <w:link w:val="FooterChar"/>
    <w:uiPriority w:val="99"/>
    <w:unhideWhenUsed/>
    <w:rsid w:val="00F04442"/>
    <w:pPr>
      <w:tabs>
        <w:tab w:val="center" w:pos="4680"/>
        <w:tab w:val="right" w:pos="9360"/>
      </w:tabs>
    </w:pPr>
  </w:style>
  <w:style w:type="character" w:customStyle="1" w:styleId="FooterChar">
    <w:name w:val="Footer Char"/>
    <w:basedOn w:val="DefaultParagraphFont"/>
    <w:link w:val="Footer"/>
    <w:uiPriority w:val="99"/>
    <w:rsid w:val="00F0444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hitehouse.gov/omb/circulars_a021_2004/" TargetMode="External"/><Relationship Id="rId18" Type="http://schemas.openxmlformats.org/officeDocument/2006/relationships/footer" Target="footer3.xml"/><Relationship Id="rId26" Type="http://schemas.openxmlformats.org/officeDocument/2006/relationships/hyperlink" Target="mailto:ospa-awards@iastate.edu" TargetMode="External"/><Relationship Id="rId3" Type="http://schemas.openxmlformats.org/officeDocument/2006/relationships/styles" Target="styles.xml"/><Relationship Id="rId21" Type="http://schemas.openxmlformats.org/officeDocument/2006/relationships/hyperlink" Target="https://www.nsf.gov/awards/managing/rtc.jsp" TargetMode="External"/><Relationship Id="rId7" Type="http://schemas.openxmlformats.org/officeDocument/2006/relationships/endnotes" Target="endnotes.xml"/><Relationship Id="rId12" Type="http://schemas.openxmlformats.org/officeDocument/2006/relationships/hyperlink" Target="http://www.nsf.gov/funding/" TargetMode="External"/><Relationship Id="rId17" Type="http://schemas.openxmlformats.org/officeDocument/2006/relationships/hyperlink" Target="mailto:vpradmin@iastate.edu" TargetMode="External"/><Relationship Id="rId25" Type="http://schemas.openxmlformats.org/officeDocument/2006/relationships/hyperlink" Target="http://www.nsf.gov/bfa/dias/policy/fedrtc/priorapproval_oct08.pdf" TargetMode="External"/><Relationship Id="rId2" Type="http://schemas.openxmlformats.org/officeDocument/2006/relationships/numbering" Target="numbering.xml"/><Relationship Id="rId16" Type="http://schemas.openxmlformats.org/officeDocument/2006/relationships/hyperlink" Target="http://ospa.iastate.edu/proposal/preparation/fa-rate.html" TargetMode="External"/><Relationship Id="rId20" Type="http://schemas.openxmlformats.org/officeDocument/2006/relationships/hyperlink" Target="https://www.ospa.iastate.edu/no-cost-extension-request" TargetMode="External"/><Relationship Id="rId29" Type="http://schemas.openxmlformats.org/officeDocument/2006/relationships/hyperlink" Target="https://www.ospa.iastate.edu/sites/default/files/imported/award/docs/Departing%20PI%20Transfer%20Process%202020-03-2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nts1.nih.gov/grants/index.cfm" TargetMode="External"/><Relationship Id="rId24" Type="http://schemas.openxmlformats.org/officeDocument/2006/relationships/hyperlink" Target="http://ospa.iastate.edu/form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ospa.iastate.edu/forms" TargetMode="External"/><Relationship Id="rId28" Type="http://schemas.openxmlformats.org/officeDocument/2006/relationships/hyperlink" Target="https://www.ospa.iastate.edu/pi-departure-questionnaire" TargetMode="External"/><Relationship Id="rId10" Type="http://schemas.openxmlformats.org/officeDocument/2006/relationships/hyperlink" Target="http://grants.gov/" TargetMode="External"/><Relationship Id="rId19" Type="http://schemas.openxmlformats.org/officeDocument/2006/relationships/hyperlink" Target="https://www.ospa.iastate.edu/sites/default/files/imported/award/docs/Subrecipient%20Request%20Form%20rev%20Feb%202020.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search.iastate.edu/external-funding-sources/" TargetMode="External"/><Relationship Id="rId14" Type="http://schemas.openxmlformats.org/officeDocument/2006/relationships/hyperlink" Target="https://www.ospa.iastate.edu/proposal/preparation/benefits" TargetMode="External"/><Relationship Id="rId22" Type="http://schemas.openxmlformats.org/officeDocument/2006/relationships/hyperlink" Target="mailto:ospa-awards@iastate.edu" TargetMode="External"/><Relationship Id="rId27" Type="http://schemas.openxmlformats.org/officeDocument/2006/relationships/hyperlink" Target="mailto:ospa-awards@iastate.edu"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780D7-88F2-4F2A-B9C5-C77F95D0B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4622</Words>
  <Characters>27518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UNLV encourages faculty and authorized professional research staff to seek external financial support for specific projects undertaken to further the mission of the University in teaching, research and public service</vt:lpstr>
    </vt:vector>
  </TitlesOfParts>
  <Company>Iowa State University</Company>
  <LinksUpToDate>false</LinksUpToDate>
  <CharactersWithSpaces>32076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UNLV encourages faculty and authorized professional research staff to seek external financial support for specific projects undertaken to further the mission of the University in teaching, research and public service</dc:title>
  <dc:creator>Rochelle Athey</dc:creator>
  <cp:lastModifiedBy>Rich, Andrea K [S P]</cp:lastModifiedBy>
  <cp:revision>3</cp:revision>
  <cp:lastPrinted>2022-06-14T21:12:00Z</cp:lastPrinted>
  <dcterms:created xsi:type="dcterms:W3CDTF">2022-06-14T21:17:00Z</dcterms:created>
  <dcterms:modified xsi:type="dcterms:W3CDTF">2022-06-14T21:22:00Z</dcterms:modified>
</cp:coreProperties>
</file>